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397455" w14:textId="77777777" w:rsidR="007006FF" w:rsidRPr="003B71DB" w:rsidRDefault="007006FF" w:rsidP="007006FF">
      <w:pPr>
        <w:pStyle w:val="0Titredelarticle"/>
        <w:pBdr>
          <w:top w:val="single" w:sz="4" w:space="1" w:color="000000"/>
          <w:left w:val="single" w:sz="4" w:space="4" w:color="000000"/>
          <w:bottom w:val="single" w:sz="4" w:space="1" w:color="000000"/>
          <w:right w:val="single" w:sz="4" w:space="4" w:color="000000"/>
        </w:pBdr>
        <w:rPr>
          <w:rFonts w:ascii="Calibri" w:hAnsi="Calibri" w:cs="Calibri"/>
          <w:sz w:val="22"/>
          <w:szCs w:val="22"/>
        </w:rPr>
      </w:pPr>
      <w:r w:rsidRPr="003B71DB">
        <w:rPr>
          <w:rFonts w:ascii="Calibri" w:hAnsi="Calibri" w:cs="Calibri"/>
          <w:sz w:val="22"/>
          <w:szCs w:val="22"/>
        </w:rPr>
        <w:t xml:space="preserve">CONVENTION DE COLLABORATION DANS LE CADRE D’UNE CONVENTION INDUSTRIELLE DE FORMATION </w:t>
      </w:r>
    </w:p>
    <w:p w14:paraId="7F30D3BE" w14:textId="77777777" w:rsidR="007006FF" w:rsidRPr="003B71DB" w:rsidRDefault="007006FF" w:rsidP="007006FF">
      <w:pPr>
        <w:pStyle w:val="0Titredelarticle"/>
        <w:pBdr>
          <w:top w:val="single" w:sz="4" w:space="1" w:color="000000"/>
          <w:left w:val="single" w:sz="4" w:space="4" w:color="000000"/>
          <w:bottom w:val="single" w:sz="4" w:space="1" w:color="000000"/>
          <w:right w:val="single" w:sz="4" w:space="4" w:color="000000"/>
        </w:pBdr>
        <w:rPr>
          <w:rFonts w:ascii="Calibri" w:hAnsi="Calibri" w:cs="Calibri"/>
          <w:sz w:val="22"/>
          <w:szCs w:val="22"/>
        </w:rPr>
      </w:pPr>
      <w:r w:rsidRPr="003B71DB">
        <w:rPr>
          <w:rFonts w:ascii="Calibri" w:hAnsi="Calibri" w:cs="Calibri"/>
          <w:sz w:val="22"/>
          <w:szCs w:val="22"/>
        </w:rPr>
        <w:t>PAR LA RECHERCHE (CIFRE)</w:t>
      </w:r>
    </w:p>
    <w:p w14:paraId="0F380B53" w14:textId="77777777" w:rsidR="007006FF" w:rsidRPr="003B71DB" w:rsidRDefault="007006FF" w:rsidP="007006FF">
      <w:pPr>
        <w:rPr>
          <w:rFonts w:ascii="Calibri" w:hAnsi="Calibri" w:cs="Calibri"/>
          <w:sz w:val="22"/>
          <w:szCs w:val="22"/>
        </w:rPr>
      </w:pPr>
    </w:p>
    <w:p w14:paraId="741726D2" w14:textId="77777777" w:rsidR="007006FF" w:rsidRPr="003B71DB" w:rsidRDefault="007006FF" w:rsidP="007006FF">
      <w:pPr>
        <w:rPr>
          <w:rFonts w:ascii="Calibri" w:hAnsi="Calibri" w:cs="Calibri"/>
          <w:sz w:val="22"/>
          <w:szCs w:val="22"/>
        </w:rPr>
      </w:pPr>
    </w:p>
    <w:p w14:paraId="373944EB" w14:textId="77777777" w:rsidR="007006FF" w:rsidRPr="003B71DB" w:rsidRDefault="007006FF" w:rsidP="007006FF">
      <w:pPr>
        <w:pStyle w:val="Notedebasdepage1"/>
        <w:rPr>
          <w:rFonts w:ascii="Calibri" w:hAnsi="Calibri" w:cs="Calibri"/>
          <w:sz w:val="22"/>
          <w:szCs w:val="22"/>
        </w:rPr>
      </w:pPr>
    </w:p>
    <w:p w14:paraId="42754338" w14:textId="77777777" w:rsidR="000F1407" w:rsidRPr="003B71DB" w:rsidRDefault="000F1407" w:rsidP="000F1407">
      <w:pPr>
        <w:ind w:right="23"/>
        <w:rPr>
          <w:rFonts w:ascii="Calibri" w:hAnsi="Calibri" w:cs="Calibri"/>
          <w:sz w:val="22"/>
          <w:szCs w:val="22"/>
          <w:lang w:eastAsia="zh-CN"/>
        </w:rPr>
      </w:pPr>
      <w:r w:rsidRPr="003B71DB">
        <w:rPr>
          <w:rFonts w:ascii="Calibri" w:hAnsi="Calibri" w:cs="Calibri"/>
          <w:b/>
          <w:caps/>
          <w:sz w:val="22"/>
          <w:szCs w:val="22"/>
          <w:lang w:eastAsia="zh-CN"/>
        </w:rPr>
        <w:t>Entre </w:t>
      </w:r>
    </w:p>
    <w:p w14:paraId="27A09D94" w14:textId="77777777" w:rsidR="000F1407" w:rsidRPr="003B71DB" w:rsidRDefault="000F1407" w:rsidP="000F1407">
      <w:pPr>
        <w:ind w:right="23"/>
        <w:rPr>
          <w:rFonts w:ascii="Calibri" w:hAnsi="Calibri" w:cs="Calibri"/>
          <w:sz w:val="22"/>
          <w:szCs w:val="22"/>
          <w:lang w:eastAsia="zh-CN"/>
        </w:rPr>
      </w:pPr>
    </w:p>
    <w:p w14:paraId="57C9EF43" w14:textId="0ACAC6CE" w:rsidR="000F1407" w:rsidRPr="003B71DB" w:rsidRDefault="000105E2" w:rsidP="000F1407">
      <w:pPr>
        <w:widowControl/>
        <w:autoSpaceDE/>
        <w:rPr>
          <w:rFonts w:ascii="Calibri" w:eastAsia="Calibri" w:hAnsi="Calibri" w:cs="Calibri"/>
          <w:bCs/>
          <w:sz w:val="22"/>
          <w:szCs w:val="22"/>
        </w:rPr>
      </w:pPr>
      <w:r w:rsidRPr="003B71DB">
        <w:rPr>
          <w:rFonts w:ascii="Calibri" w:eastAsia="Calibri" w:hAnsi="Calibri" w:cs="Calibri"/>
          <w:b/>
          <w:bCs/>
          <w:caps/>
          <w:sz w:val="22"/>
          <w:szCs w:val="22"/>
        </w:rPr>
        <w:t>AVIGNON UNIVERSITE</w:t>
      </w:r>
      <w:r w:rsidR="000F1407" w:rsidRPr="003B71DB">
        <w:rPr>
          <w:rFonts w:ascii="Calibri" w:eastAsia="Calibri" w:hAnsi="Calibri" w:cs="Calibri"/>
          <w:bCs/>
          <w:sz w:val="22"/>
          <w:szCs w:val="22"/>
        </w:rPr>
        <w:t xml:space="preserve">, </w:t>
      </w:r>
    </w:p>
    <w:p w14:paraId="78ECB587" w14:textId="77777777" w:rsidR="000F1407" w:rsidRPr="003B71DB" w:rsidRDefault="000F1407" w:rsidP="000F1407">
      <w:pPr>
        <w:jc w:val="left"/>
        <w:rPr>
          <w:rFonts w:ascii="Calibri" w:hAnsi="Calibri" w:cs="Calibri"/>
          <w:sz w:val="22"/>
          <w:szCs w:val="22"/>
          <w:lang w:eastAsia="zh-CN"/>
        </w:rPr>
      </w:pPr>
      <w:r w:rsidRPr="003B71DB">
        <w:rPr>
          <w:rFonts w:ascii="Calibri" w:hAnsi="Calibri" w:cs="Calibri"/>
          <w:sz w:val="22"/>
          <w:szCs w:val="22"/>
          <w:lang w:eastAsia="zh-CN"/>
        </w:rPr>
        <w:t>Établissement public à caractère Scientifique, Culturel et Professionnel</w:t>
      </w:r>
    </w:p>
    <w:p w14:paraId="2BFCF43B" w14:textId="77777777" w:rsidR="000F1407" w:rsidRPr="003B71DB" w:rsidRDefault="000F1407" w:rsidP="000F1407">
      <w:pPr>
        <w:jc w:val="left"/>
        <w:rPr>
          <w:rFonts w:ascii="Calibri" w:hAnsi="Calibri" w:cs="Calibri"/>
          <w:sz w:val="22"/>
          <w:szCs w:val="22"/>
          <w:lang w:eastAsia="zh-CN"/>
        </w:rPr>
      </w:pPr>
      <w:r w:rsidRPr="003B71DB">
        <w:rPr>
          <w:rFonts w:ascii="Calibri" w:hAnsi="Calibri" w:cs="Calibri"/>
          <w:sz w:val="22"/>
          <w:szCs w:val="22"/>
          <w:lang w:eastAsia="zh-CN"/>
        </w:rPr>
        <w:t xml:space="preserve">Sise 74 rue Pasteur, 84029 Avignon Cedex, </w:t>
      </w:r>
    </w:p>
    <w:p w14:paraId="22323C66" w14:textId="77777777" w:rsidR="000F1407" w:rsidRPr="003B71DB" w:rsidRDefault="000F1407" w:rsidP="000F1407">
      <w:pPr>
        <w:jc w:val="left"/>
        <w:rPr>
          <w:rFonts w:ascii="Calibri" w:hAnsi="Calibri" w:cs="Calibri"/>
          <w:sz w:val="22"/>
          <w:szCs w:val="22"/>
          <w:lang w:eastAsia="zh-CN"/>
        </w:rPr>
      </w:pPr>
      <w:proofErr w:type="gramStart"/>
      <w:r w:rsidRPr="003B71DB">
        <w:rPr>
          <w:rFonts w:ascii="Calibri" w:hAnsi="Calibri" w:cs="Calibri"/>
          <w:sz w:val="22"/>
          <w:szCs w:val="22"/>
          <w:lang w:eastAsia="zh-CN"/>
        </w:rPr>
        <w:t>représentée</w:t>
      </w:r>
      <w:proofErr w:type="gramEnd"/>
      <w:r w:rsidRPr="003B71DB">
        <w:rPr>
          <w:rFonts w:ascii="Calibri" w:hAnsi="Calibri" w:cs="Calibri"/>
          <w:sz w:val="22"/>
          <w:szCs w:val="22"/>
          <w:lang w:eastAsia="zh-CN"/>
        </w:rPr>
        <w:t xml:space="preserve"> par son Président, Philippe ELLERKAMP </w:t>
      </w:r>
    </w:p>
    <w:p w14:paraId="1EBEAB27" w14:textId="2A779F90" w:rsidR="004F65BD" w:rsidRPr="003B71DB" w:rsidRDefault="004F65BD" w:rsidP="004F65BD">
      <w:pPr>
        <w:tabs>
          <w:tab w:val="left" w:pos="1134"/>
          <w:tab w:val="left" w:pos="2268"/>
          <w:tab w:val="left" w:pos="5103"/>
        </w:tabs>
        <w:autoSpaceDN w:val="0"/>
        <w:adjustRightInd w:val="0"/>
        <w:spacing w:before="100" w:beforeAutospacing="1" w:after="100" w:afterAutospacing="1"/>
        <w:ind w:right="-7"/>
        <w:contextualSpacing/>
        <w:rPr>
          <w:rFonts w:ascii="Calibri" w:hAnsi="Calibri" w:cs="Calibri"/>
          <w:sz w:val="22"/>
          <w:szCs w:val="22"/>
        </w:rPr>
      </w:pPr>
      <w:proofErr w:type="gramStart"/>
      <w:r w:rsidRPr="003B71DB">
        <w:rPr>
          <w:rFonts w:ascii="Calibri" w:hAnsi="Calibri" w:cs="Calibri"/>
          <w:sz w:val="22"/>
          <w:szCs w:val="22"/>
        </w:rPr>
        <w:t>agissant</w:t>
      </w:r>
      <w:proofErr w:type="gramEnd"/>
      <w:r w:rsidRPr="003B71DB">
        <w:rPr>
          <w:rFonts w:ascii="Calibri" w:hAnsi="Calibri" w:cs="Calibri"/>
          <w:sz w:val="22"/>
          <w:szCs w:val="22"/>
        </w:rPr>
        <w:t xml:space="preserve"> tant en son nom qu’au nom et pour le compte du laboratoire </w:t>
      </w:r>
      <w:permStart w:id="809792320" w:edGrp="everyone"/>
      <w:r w:rsidR="00472802" w:rsidRPr="003B71DB">
        <w:rPr>
          <w:rFonts w:ascii="Calibri" w:hAnsi="Calibri" w:cs="Calibri"/>
          <w:sz w:val="22"/>
          <w:szCs w:val="22"/>
          <w:highlight w:val="yellow"/>
        </w:rPr>
        <w:t>………………</w:t>
      </w:r>
      <w:permEnd w:id="809792320"/>
      <w:r w:rsidRPr="003B71DB">
        <w:rPr>
          <w:rFonts w:ascii="Calibri" w:hAnsi="Calibri" w:cs="Calibri"/>
          <w:sz w:val="22"/>
          <w:szCs w:val="22"/>
        </w:rPr>
        <w:t>, ci-après désigné par le « </w:t>
      </w:r>
      <w:r w:rsidRPr="003B71DB">
        <w:rPr>
          <w:rFonts w:ascii="Calibri" w:hAnsi="Calibri" w:cs="Calibri"/>
          <w:bCs/>
          <w:sz w:val="22"/>
          <w:szCs w:val="22"/>
        </w:rPr>
        <w:t>LABORATOIRE</w:t>
      </w:r>
      <w:r w:rsidRPr="003B71DB">
        <w:rPr>
          <w:rFonts w:ascii="Calibri" w:hAnsi="Calibri" w:cs="Calibri"/>
          <w:sz w:val="22"/>
          <w:szCs w:val="22"/>
        </w:rPr>
        <w:t xml:space="preserve"> », dirigé par </w:t>
      </w:r>
      <w:permStart w:id="207120037" w:edGrp="everyone"/>
      <w:r w:rsidR="000105E2" w:rsidRPr="003B71DB">
        <w:rPr>
          <w:rFonts w:ascii="Calibri" w:hAnsi="Calibri" w:cs="Calibri"/>
          <w:sz w:val="22"/>
          <w:szCs w:val="22"/>
          <w:highlight w:val="yellow"/>
        </w:rPr>
        <w:t>………………..</w:t>
      </w:r>
      <w:permEnd w:id="207120037"/>
      <w:r w:rsidRPr="003B71DB">
        <w:rPr>
          <w:rFonts w:ascii="Calibri" w:hAnsi="Calibri" w:cs="Calibri"/>
          <w:sz w:val="22"/>
          <w:szCs w:val="22"/>
        </w:rPr>
        <w:t xml:space="preserve">, </w:t>
      </w:r>
    </w:p>
    <w:p w14:paraId="5236DB22" w14:textId="77777777" w:rsidR="000F1407" w:rsidRPr="003B71DB" w:rsidRDefault="000F1407" w:rsidP="000F1407">
      <w:pPr>
        <w:tabs>
          <w:tab w:val="left" w:pos="3420"/>
          <w:tab w:val="right" w:pos="5660"/>
        </w:tabs>
        <w:ind w:right="-747"/>
        <w:rPr>
          <w:rFonts w:ascii="Calibri" w:eastAsia="Droid Sans" w:hAnsi="Calibri" w:cs="Calibri"/>
          <w:bCs/>
          <w:caps/>
          <w:kern w:val="1"/>
          <w:sz w:val="22"/>
          <w:szCs w:val="22"/>
          <w:lang w:eastAsia="zh-CN" w:bidi="hi-IN"/>
        </w:rPr>
      </w:pPr>
    </w:p>
    <w:p w14:paraId="1D8192BA" w14:textId="6B477F68" w:rsidR="000F1407" w:rsidRPr="003B71DB" w:rsidRDefault="00A16103" w:rsidP="000F1407">
      <w:pPr>
        <w:widowControl/>
        <w:tabs>
          <w:tab w:val="right" w:pos="825"/>
        </w:tabs>
        <w:rPr>
          <w:rFonts w:ascii="Calibri" w:hAnsi="Calibri" w:cs="Calibri"/>
          <w:kern w:val="1"/>
          <w:sz w:val="22"/>
          <w:szCs w:val="22"/>
          <w:lang w:eastAsia="zh-CN"/>
        </w:rPr>
      </w:pPr>
      <w:proofErr w:type="gramStart"/>
      <w:r w:rsidRPr="003B71DB">
        <w:rPr>
          <w:rFonts w:ascii="Calibri" w:eastAsia="Droid Sans" w:hAnsi="Calibri" w:cs="Calibri"/>
          <w:kern w:val="1"/>
          <w:sz w:val="22"/>
          <w:szCs w:val="22"/>
          <w:lang w:eastAsia="zh-CN" w:bidi="hi-IN"/>
        </w:rPr>
        <w:t>ci-après</w:t>
      </w:r>
      <w:proofErr w:type="gramEnd"/>
      <w:r w:rsidRPr="003B71DB">
        <w:rPr>
          <w:rFonts w:ascii="Calibri" w:eastAsia="Droid Sans" w:hAnsi="Calibri" w:cs="Calibri"/>
          <w:kern w:val="1"/>
          <w:sz w:val="22"/>
          <w:szCs w:val="22"/>
          <w:lang w:eastAsia="zh-CN" w:bidi="hi-IN"/>
        </w:rPr>
        <w:t xml:space="preserve"> dénommée  </w:t>
      </w:r>
      <w:r w:rsidR="000F1407" w:rsidRPr="003B71DB">
        <w:rPr>
          <w:rFonts w:ascii="Calibri" w:eastAsia="Droid Sans" w:hAnsi="Calibri" w:cs="Calibri"/>
          <w:kern w:val="1"/>
          <w:sz w:val="22"/>
          <w:szCs w:val="22"/>
          <w:lang w:eastAsia="zh-CN" w:bidi="hi-IN"/>
        </w:rPr>
        <w:t>« </w:t>
      </w:r>
      <w:r w:rsidRPr="003B71DB">
        <w:rPr>
          <w:rFonts w:ascii="Calibri" w:eastAsia="Droid Sans" w:hAnsi="Calibri" w:cs="Calibri"/>
          <w:b/>
          <w:kern w:val="1"/>
          <w:sz w:val="22"/>
          <w:szCs w:val="22"/>
          <w:lang w:eastAsia="zh-CN" w:bidi="hi-IN"/>
        </w:rPr>
        <w:t>Avignon Université</w:t>
      </w:r>
      <w:r w:rsidR="000F1407" w:rsidRPr="003B71DB">
        <w:rPr>
          <w:rFonts w:ascii="Calibri" w:eastAsia="Droid Sans" w:hAnsi="Calibri" w:cs="Calibri"/>
          <w:kern w:val="1"/>
          <w:sz w:val="22"/>
          <w:szCs w:val="22"/>
          <w:lang w:eastAsia="zh-CN" w:bidi="hi-IN"/>
        </w:rPr>
        <w:t> »</w:t>
      </w:r>
    </w:p>
    <w:p w14:paraId="0EE6A837" w14:textId="77777777" w:rsidR="000F1407" w:rsidRPr="003B71DB" w:rsidRDefault="000F1407" w:rsidP="000F1407">
      <w:pPr>
        <w:tabs>
          <w:tab w:val="left" w:pos="3420"/>
          <w:tab w:val="right" w:pos="5660"/>
        </w:tabs>
        <w:ind w:right="-747"/>
        <w:rPr>
          <w:rFonts w:ascii="Calibri" w:hAnsi="Calibri" w:cs="Calibri"/>
          <w:sz w:val="22"/>
          <w:szCs w:val="22"/>
          <w:lang w:eastAsia="zh-CN"/>
        </w:rPr>
      </w:pPr>
    </w:p>
    <w:p w14:paraId="41CFF3C3" w14:textId="77777777" w:rsidR="000F1407" w:rsidRPr="003B71DB" w:rsidRDefault="000F1407" w:rsidP="000F1407">
      <w:pPr>
        <w:ind w:right="23"/>
        <w:rPr>
          <w:rFonts w:ascii="Calibri" w:hAnsi="Calibri" w:cs="Calibri"/>
          <w:sz w:val="22"/>
          <w:szCs w:val="22"/>
          <w:lang w:eastAsia="zh-CN"/>
        </w:rPr>
      </w:pPr>
    </w:p>
    <w:p w14:paraId="61C75901" w14:textId="77777777" w:rsidR="000F1407" w:rsidRPr="003B71DB" w:rsidRDefault="000F1407" w:rsidP="000F1407">
      <w:pPr>
        <w:ind w:right="23"/>
        <w:jc w:val="right"/>
        <w:rPr>
          <w:rFonts w:ascii="Calibri" w:hAnsi="Calibri" w:cs="Calibri"/>
          <w:b/>
          <w:caps/>
          <w:sz w:val="22"/>
          <w:szCs w:val="22"/>
          <w:lang w:eastAsia="zh-CN"/>
        </w:rPr>
      </w:pPr>
      <w:r w:rsidRPr="003B71DB">
        <w:rPr>
          <w:rFonts w:ascii="Calibri" w:hAnsi="Calibri" w:cs="Calibri"/>
          <w:b/>
          <w:bCs/>
          <w:sz w:val="22"/>
          <w:szCs w:val="22"/>
          <w:lang w:eastAsia="zh-CN"/>
        </w:rPr>
        <w:t>D’une part,</w:t>
      </w:r>
    </w:p>
    <w:p w14:paraId="37AE5B0C" w14:textId="77777777" w:rsidR="000F1407" w:rsidRPr="003B71DB" w:rsidRDefault="000F1407" w:rsidP="000F1407">
      <w:pPr>
        <w:ind w:right="23"/>
        <w:rPr>
          <w:rFonts w:ascii="Calibri" w:hAnsi="Calibri" w:cs="Calibri"/>
          <w:sz w:val="22"/>
          <w:szCs w:val="22"/>
          <w:lang w:eastAsia="zh-CN"/>
        </w:rPr>
      </w:pPr>
      <w:r w:rsidRPr="003B71DB">
        <w:rPr>
          <w:rFonts w:ascii="Calibri" w:hAnsi="Calibri" w:cs="Calibri"/>
          <w:b/>
          <w:caps/>
          <w:sz w:val="22"/>
          <w:szCs w:val="22"/>
          <w:lang w:eastAsia="zh-CN"/>
        </w:rPr>
        <w:t>et</w:t>
      </w:r>
    </w:p>
    <w:p w14:paraId="36E7B37A" w14:textId="77777777" w:rsidR="000F1407" w:rsidRPr="003B71DB" w:rsidRDefault="000F1407" w:rsidP="000F1407">
      <w:pPr>
        <w:ind w:right="23"/>
        <w:rPr>
          <w:rFonts w:ascii="Calibri" w:hAnsi="Calibri" w:cs="Calibri"/>
          <w:sz w:val="22"/>
          <w:szCs w:val="22"/>
          <w:lang w:eastAsia="zh-CN"/>
        </w:rPr>
      </w:pPr>
    </w:p>
    <w:p w14:paraId="0E4A7CD9" w14:textId="0903F62E" w:rsidR="009D6865" w:rsidRPr="003B71DB" w:rsidRDefault="00DF1872" w:rsidP="009D6865">
      <w:pPr>
        <w:keepLines/>
        <w:widowControl/>
        <w:autoSpaceDE/>
        <w:jc w:val="left"/>
        <w:rPr>
          <w:rFonts w:ascii="Calibri" w:hAnsi="Calibri" w:cs="Calibri"/>
          <w:b/>
          <w:bCs/>
          <w:sz w:val="22"/>
          <w:szCs w:val="22"/>
          <w:lang w:eastAsia="zh-CN"/>
        </w:rPr>
      </w:pPr>
      <w:permStart w:id="475149168" w:edGrp="everyone"/>
      <w:r w:rsidRPr="003B71DB">
        <w:rPr>
          <w:rFonts w:ascii="Calibri" w:hAnsi="Calibri" w:cs="Calibri"/>
          <w:b/>
          <w:bCs/>
          <w:sz w:val="22"/>
          <w:szCs w:val="22"/>
          <w:highlight w:val="yellow"/>
          <w:lang w:eastAsia="zh-CN"/>
        </w:rPr>
        <w:t>XXX</w:t>
      </w:r>
      <w:r w:rsidR="009D6865" w:rsidRPr="003B71DB">
        <w:rPr>
          <w:rFonts w:ascii="Calibri" w:hAnsi="Calibri" w:cs="Calibri"/>
          <w:b/>
          <w:bCs/>
          <w:sz w:val="22"/>
          <w:szCs w:val="22"/>
          <w:lang w:eastAsia="zh-CN"/>
        </w:rPr>
        <w:t xml:space="preserve">, </w:t>
      </w:r>
    </w:p>
    <w:p w14:paraId="5AA451A5" w14:textId="17DF26F6" w:rsidR="009D6865" w:rsidRPr="003B71DB" w:rsidRDefault="00DF1872" w:rsidP="009D6865">
      <w:pPr>
        <w:keepLines/>
        <w:widowControl/>
        <w:autoSpaceDE/>
        <w:jc w:val="left"/>
        <w:rPr>
          <w:rFonts w:ascii="Calibri" w:hAnsi="Calibri" w:cs="Calibri"/>
          <w:bCs/>
          <w:sz w:val="22"/>
          <w:szCs w:val="22"/>
          <w:lang w:eastAsia="zh-CN"/>
        </w:rPr>
      </w:pPr>
      <w:r w:rsidRPr="003B71DB">
        <w:rPr>
          <w:rFonts w:ascii="Calibri" w:hAnsi="Calibri" w:cs="Calibri"/>
          <w:bCs/>
          <w:sz w:val="22"/>
          <w:szCs w:val="22"/>
          <w:highlight w:val="yellow"/>
          <w:lang w:eastAsia="zh-CN"/>
        </w:rPr>
        <w:t>……….</w:t>
      </w:r>
      <w:r w:rsidR="009D6865" w:rsidRPr="003B71DB">
        <w:rPr>
          <w:rFonts w:ascii="Calibri" w:hAnsi="Calibri" w:cs="Calibri"/>
          <w:bCs/>
          <w:sz w:val="22"/>
          <w:szCs w:val="22"/>
          <w:lang w:eastAsia="zh-CN"/>
        </w:rPr>
        <w:t xml:space="preserve"> au capital de </w:t>
      </w:r>
      <w:r w:rsidRPr="003B71DB">
        <w:rPr>
          <w:rFonts w:ascii="Calibri" w:hAnsi="Calibri" w:cs="Calibri"/>
          <w:bCs/>
          <w:sz w:val="22"/>
          <w:szCs w:val="22"/>
          <w:highlight w:val="yellow"/>
          <w:lang w:eastAsia="zh-CN"/>
        </w:rPr>
        <w:t>……</w:t>
      </w:r>
      <w:r w:rsidR="009D6865" w:rsidRPr="003B71DB">
        <w:rPr>
          <w:rFonts w:ascii="Calibri" w:hAnsi="Calibri" w:cs="Calibri"/>
          <w:bCs/>
          <w:sz w:val="22"/>
          <w:szCs w:val="22"/>
          <w:lang w:eastAsia="zh-CN"/>
        </w:rPr>
        <w:t xml:space="preserve"> euros enregistrée au Registre du Commerce et des Sociétés sous le n° </w:t>
      </w:r>
      <w:r w:rsidRPr="003B71DB">
        <w:rPr>
          <w:rFonts w:ascii="Calibri" w:eastAsia="Times New Roman" w:hAnsi="Calibri" w:cs="Calibri"/>
          <w:sz w:val="22"/>
          <w:szCs w:val="22"/>
          <w:highlight w:val="yellow"/>
          <w:lang w:eastAsia="zh-CN"/>
        </w:rPr>
        <w:t>……..</w:t>
      </w:r>
      <w:r w:rsidR="009D6865" w:rsidRPr="003B71DB">
        <w:rPr>
          <w:rFonts w:ascii="Calibri" w:hAnsi="Calibri" w:cs="Calibri"/>
          <w:bCs/>
          <w:sz w:val="22"/>
          <w:szCs w:val="22"/>
          <w:lang w:eastAsia="zh-CN"/>
        </w:rPr>
        <w:t xml:space="preserve">, </w:t>
      </w:r>
    </w:p>
    <w:p w14:paraId="6CDD1C5A" w14:textId="2D909CB8" w:rsidR="009D6865" w:rsidRPr="003B71DB" w:rsidRDefault="009D6865" w:rsidP="009D6865">
      <w:pPr>
        <w:keepLines/>
        <w:widowControl/>
        <w:autoSpaceDE/>
        <w:jc w:val="left"/>
        <w:rPr>
          <w:rFonts w:ascii="Calibri" w:hAnsi="Calibri" w:cs="Calibri"/>
          <w:bCs/>
          <w:sz w:val="22"/>
          <w:szCs w:val="22"/>
          <w:lang w:eastAsia="zh-CN"/>
        </w:rPr>
      </w:pPr>
      <w:r w:rsidRPr="003B71DB">
        <w:rPr>
          <w:rFonts w:ascii="Calibri" w:hAnsi="Calibri" w:cs="Calibri"/>
          <w:bCs/>
          <w:sz w:val="22"/>
          <w:szCs w:val="22"/>
          <w:lang w:eastAsia="zh-CN"/>
        </w:rPr>
        <w:t xml:space="preserve">SIRET : </w:t>
      </w:r>
      <w:r w:rsidR="00DF1872" w:rsidRPr="003B71DB">
        <w:rPr>
          <w:rFonts w:ascii="Calibri" w:hAnsi="Calibri" w:cs="Calibri"/>
          <w:bCs/>
          <w:sz w:val="22"/>
          <w:szCs w:val="22"/>
          <w:highlight w:val="yellow"/>
          <w:lang w:eastAsia="zh-CN"/>
        </w:rPr>
        <w:t>…………………</w:t>
      </w:r>
    </w:p>
    <w:p w14:paraId="79959ABC" w14:textId="32B68BD5" w:rsidR="009D6865" w:rsidRPr="003B71DB" w:rsidRDefault="009D6865" w:rsidP="009D6865">
      <w:pPr>
        <w:keepLines/>
        <w:widowControl/>
        <w:autoSpaceDE/>
        <w:jc w:val="left"/>
        <w:rPr>
          <w:rFonts w:ascii="Calibri" w:hAnsi="Calibri" w:cs="Calibri"/>
          <w:bCs/>
          <w:sz w:val="22"/>
          <w:szCs w:val="22"/>
          <w:lang w:eastAsia="zh-CN"/>
        </w:rPr>
      </w:pPr>
      <w:r w:rsidRPr="003B71DB">
        <w:rPr>
          <w:rFonts w:ascii="Calibri" w:hAnsi="Calibri" w:cs="Calibri"/>
          <w:bCs/>
          <w:sz w:val="22"/>
          <w:szCs w:val="22"/>
          <w:lang w:eastAsia="zh-CN"/>
        </w:rPr>
        <w:t xml:space="preserve">Sise </w:t>
      </w:r>
      <w:proofErr w:type="gramStart"/>
      <w:r w:rsidR="00DF1872" w:rsidRPr="003B71DB">
        <w:rPr>
          <w:rFonts w:ascii="Calibri" w:hAnsi="Calibri" w:cs="Calibri"/>
          <w:bCs/>
          <w:sz w:val="22"/>
          <w:szCs w:val="22"/>
          <w:highlight w:val="yellow"/>
          <w:lang w:eastAsia="zh-CN"/>
        </w:rPr>
        <w:t>…………………………….</w:t>
      </w:r>
      <w:r w:rsidRPr="003B71DB">
        <w:rPr>
          <w:rFonts w:ascii="Calibri" w:hAnsi="Calibri" w:cs="Calibri"/>
          <w:bCs/>
          <w:sz w:val="22"/>
          <w:szCs w:val="22"/>
          <w:lang w:eastAsia="zh-CN"/>
        </w:rPr>
        <w:t>,</w:t>
      </w:r>
      <w:proofErr w:type="gramEnd"/>
      <w:r w:rsidRPr="003B71DB">
        <w:rPr>
          <w:rFonts w:ascii="Calibri" w:hAnsi="Calibri" w:cs="Calibri"/>
          <w:bCs/>
          <w:sz w:val="22"/>
          <w:szCs w:val="22"/>
          <w:lang w:eastAsia="zh-CN"/>
        </w:rPr>
        <w:t xml:space="preserve"> France, </w:t>
      </w:r>
    </w:p>
    <w:p w14:paraId="7B5E09D1" w14:textId="080950EF" w:rsidR="009D6865" w:rsidRPr="003B71DB" w:rsidRDefault="00AC47B4" w:rsidP="009D6865">
      <w:pPr>
        <w:keepLines/>
        <w:widowControl/>
        <w:autoSpaceDE/>
        <w:jc w:val="left"/>
        <w:rPr>
          <w:rFonts w:ascii="Calibri" w:hAnsi="Calibri" w:cs="Calibri"/>
          <w:bCs/>
          <w:sz w:val="22"/>
          <w:szCs w:val="22"/>
          <w:lang w:eastAsia="zh-CN"/>
        </w:rPr>
      </w:pPr>
      <w:r w:rsidRPr="003B71DB">
        <w:rPr>
          <w:rFonts w:ascii="Calibri" w:hAnsi="Calibri" w:cs="Calibri"/>
          <w:bCs/>
          <w:sz w:val="22"/>
          <w:szCs w:val="22"/>
          <w:lang w:eastAsia="zh-CN"/>
        </w:rPr>
        <w:t xml:space="preserve">Représenté par son </w:t>
      </w:r>
      <w:r w:rsidR="00DF1872" w:rsidRPr="003B71DB">
        <w:rPr>
          <w:rFonts w:ascii="Calibri" w:hAnsi="Calibri" w:cs="Calibri"/>
          <w:bCs/>
          <w:sz w:val="22"/>
          <w:szCs w:val="22"/>
          <w:highlight w:val="yellow"/>
          <w:lang w:eastAsia="zh-CN"/>
        </w:rPr>
        <w:t>…………….</w:t>
      </w:r>
      <w:r w:rsidR="009D6865" w:rsidRPr="003B71DB">
        <w:rPr>
          <w:rFonts w:ascii="Calibri" w:hAnsi="Calibri" w:cs="Calibri"/>
          <w:bCs/>
          <w:sz w:val="22"/>
          <w:szCs w:val="22"/>
          <w:highlight w:val="yellow"/>
          <w:lang w:eastAsia="zh-CN"/>
        </w:rPr>
        <w:t xml:space="preserve">, </w:t>
      </w:r>
      <w:r w:rsidR="00DF1872" w:rsidRPr="003B71DB">
        <w:rPr>
          <w:rFonts w:ascii="Calibri" w:hAnsi="Calibri" w:cs="Calibri"/>
          <w:bCs/>
          <w:sz w:val="22"/>
          <w:szCs w:val="22"/>
          <w:highlight w:val="yellow"/>
          <w:lang w:eastAsia="zh-CN"/>
        </w:rPr>
        <w:t>………………..</w:t>
      </w:r>
      <w:r w:rsidR="009D6865" w:rsidRPr="003B71DB">
        <w:rPr>
          <w:rFonts w:ascii="Calibri" w:hAnsi="Calibri" w:cs="Calibri"/>
          <w:bCs/>
          <w:sz w:val="22"/>
          <w:szCs w:val="22"/>
          <w:highlight w:val="yellow"/>
          <w:lang w:eastAsia="zh-CN"/>
        </w:rPr>
        <w:t>,</w:t>
      </w:r>
      <w:r w:rsidR="009D6865" w:rsidRPr="003B71DB">
        <w:rPr>
          <w:rFonts w:ascii="Calibri" w:hAnsi="Calibri" w:cs="Calibri"/>
          <w:bCs/>
          <w:sz w:val="22"/>
          <w:szCs w:val="22"/>
          <w:lang w:eastAsia="zh-CN"/>
        </w:rPr>
        <w:t xml:space="preserve">  </w:t>
      </w:r>
    </w:p>
    <w:p w14:paraId="61AB89F0" w14:textId="77777777" w:rsidR="009D6865" w:rsidRPr="003B71DB" w:rsidRDefault="009D6865" w:rsidP="009D6865">
      <w:pPr>
        <w:keepLines/>
        <w:widowControl/>
        <w:autoSpaceDE/>
        <w:jc w:val="left"/>
        <w:rPr>
          <w:rFonts w:ascii="Calibri" w:hAnsi="Calibri" w:cs="Calibri"/>
          <w:bCs/>
          <w:sz w:val="22"/>
          <w:szCs w:val="22"/>
          <w:lang w:eastAsia="zh-CN"/>
        </w:rPr>
      </w:pPr>
    </w:p>
    <w:p w14:paraId="0CD7B580" w14:textId="0D403034" w:rsidR="009D6865" w:rsidRPr="003B71DB" w:rsidRDefault="009D6865" w:rsidP="009D6865">
      <w:pPr>
        <w:spacing w:before="120"/>
        <w:rPr>
          <w:rFonts w:ascii="Calibri" w:hAnsi="Calibri" w:cs="Calibri"/>
          <w:sz w:val="22"/>
          <w:szCs w:val="22"/>
          <w:lang w:eastAsia="zh-CN"/>
        </w:rPr>
      </w:pPr>
      <w:proofErr w:type="gramStart"/>
      <w:r w:rsidRPr="003B71DB">
        <w:rPr>
          <w:rFonts w:ascii="Calibri" w:hAnsi="Calibri" w:cs="Calibri"/>
          <w:sz w:val="22"/>
          <w:szCs w:val="22"/>
          <w:lang w:eastAsia="zh-CN"/>
        </w:rPr>
        <w:t>ci-après</w:t>
      </w:r>
      <w:proofErr w:type="gramEnd"/>
      <w:r w:rsidRPr="003B71DB">
        <w:rPr>
          <w:rFonts w:ascii="Calibri" w:hAnsi="Calibri" w:cs="Calibri"/>
          <w:sz w:val="22"/>
          <w:szCs w:val="22"/>
          <w:lang w:eastAsia="zh-CN"/>
        </w:rPr>
        <w:t xml:space="preserve"> dénommée </w:t>
      </w:r>
      <w:r w:rsidR="00ED19FD" w:rsidRPr="003B71DB">
        <w:rPr>
          <w:rFonts w:ascii="Calibri" w:hAnsi="Calibri" w:cs="Calibri"/>
          <w:sz w:val="22"/>
          <w:szCs w:val="22"/>
          <w:lang w:eastAsia="zh-CN"/>
        </w:rPr>
        <w:t xml:space="preserve">la </w:t>
      </w:r>
      <w:r w:rsidRPr="003B71DB">
        <w:rPr>
          <w:rFonts w:ascii="Calibri" w:hAnsi="Calibri" w:cs="Calibri"/>
          <w:sz w:val="22"/>
          <w:szCs w:val="22"/>
          <w:lang w:eastAsia="zh-CN"/>
        </w:rPr>
        <w:t>« </w:t>
      </w:r>
      <w:r w:rsidR="00ED19FD" w:rsidRPr="003B71DB">
        <w:rPr>
          <w:rFonts w:ascii="Calibri" w:hAnsi="Calibri" w:cs="Calibri"/>
          <w:b/>
          <w:sz w:val="22"/>
          <w:szCs w:val="22"/>
          <w:lang w:eastAsia="zh-CN"/>
        </w:rPr>
        <w:t>SOCIETE</w:t>
      </w:r>
      <w:r w:rsidRPr="003B71DB">
        <w:rPr>
          <w:rFonts w:ascii="Calibri" w:hAnsi="Calibri" w:cs="Calibri"/>
          <w:sz w:val="22"/>
          <w:szCs w:val="22"/>
          <w:lang w:eastAsia="zh-CN"/>
        </w:rPr>
        <w:t> »</w:t>
      </w:r>
      <w:r w:rsidR="00ED19FD" w:rsidRPr="003B71DB">
        <w:rPr>
          <w:rFonts w:ascii="Calibri" w:hAnsi="Calibri" w:cs="Calibri"/>
          <w:sz w:val="22"/>
          <w:szCs w:val="22"/>
          <w:lang w:eastAsia="zh-CN"/>
        </w:rPr>
        <w:t xml:space="preserve"> et/ou « </w:t>
      </w:r>
      <w:r w:rsidR="00DF1872" w:rsidRPr="003B71DB">
        <w:rPr>
          <w:rFonts w:ascii="Calibri" w:hAnsi="Calibri" w:cs="Calibri"/>
          <w:b/>
          <w:sz w:val="22"/>
          <w:szCs w:val="22"/>
          <w:highlight w:val="yellow"/>
          <w:lang w:eastAsia="zh-CN"/>
        </w:rPr>
        <w:t>XXX</w:t>
      </w:r>
      <w:r w:rsidR="00ED19FD" w:rsidRPr="003B71DB">
        <w:rPr>
          <w:rFonts w:ascii="Calibri" w:hAnsi="Calibri" w:cs="Calibri"/>
          <w:sz w:val="22"/>
          <w:szCs w:val="22"/>
          <w:lang w:eastAsia="zh-CN"/>
        </w:rPr>
        <w:t> »</w:t>
      </w:r>
    </w:p>
    <w:permEnd w:id="475149168"/>
    <w:p w14:paraId="0AE78715" w14:textId="77777777" w:rsidR="000F1407" w:rsidRPr="003B71DB" w:rsidRDefault="000F1407" w:rsidP="000F1407">
      <w:pPr>
        <w:ind w:right="23"/>
        <w:jc w:val="right"/>
        <w:rPr>
          <w:rFonts w:ascii="Calibri" w:hAnsi="Calibri" w:cs="Calibri"/>
          <w:sz w:val="22"/>
          <w:szCs w:val="22"/>
          <w:lang w:eastAsia="zh-CN"/>
        </w:rPr>
      </w:pPr>
      <w:r w:rsidRPr="003B71DB">
        <w:rPr>
          <w:rFonts w:ascii="Calibri" w:hAnsi="Calibri" w:cs="Calibri"/>
          <w:b/>
          <w:bCs/>
          <w:sz w:val="22"/>
          <w:szCs w:val="22"/>
          <w:lang w:eastAsia="zh-CN"/>
        </w:rPr>
        <w:t>D’autre part,</w:t>
      </w:r>
    </w:p>
    <w:p w14:paraId="6F35ED18" w14:textId="77777777" w:rsidR="000F1407" w:rsidRPr="003B71DB" w:rsidRDefault="000F1407" w:rsidP="000F1407">
      <w:pPr>
        <w:ind w:right="23"/>
        <w:rPr>
          <w:rFonts w:ascii="Calibri" w:hAnsi="Calibri" w:cs="Calibri"/>
          <w:sz w:val="22"/>
          <w:szCs w:val="22"/>
          <w:lang w:eastAsia="zh-CN"/>
        </w:rPr>
      </w:pPr>
    </w:p>
    <w:p w14:paraId="02D5A1F7" w14:textId="77777777" w:rsidR="000F1407" w:rsidRPr="003B71DB" w:rsidRDefault="000F1407" w:rsidP="000F1407">
      <w:pPr>
        <w:ind w:right="23"/>
        <w:rPr>
          <w:rFonts w:ascii="Calibri" w:hAnsi="Calibri" w:cs="Calibri"/>
          <w:sz w:val="22"/>
          <w:szCs w:val="22"/>
          <w:lang w:eastAsia="zh-CN"/>
        </w:rPr>
      </w:pPr>
      <w:proofErr w:type="gramStart"/>
      <w:r w:rsidRPr="003B71DB">
        <w:rPr>
          <w:rFonts w:ascii="Calibri" w:hAnsi="Calibri" w:cs="Calibri"/>
          <w:sz w:val="22"/>
          <w:szCs w:val="22"/>
          <w:lang w:eastAsia="zh-CN"/>
        </w:rPr>
        <w:t>ci-après</w:t>
      </w:r>
      <w:proofErr w:type="gramEnd"/>
      <w:r w:rsidRPr="003B71DB">
        <w:rPr>
          <w:rFonts w:ascii="Calibri" w:hAnsi="Calibri" w:cs="Calibri"/>
          <w:sz w:val="22"/>
          <w:szCs w:val="22"/>
          <w:lang w:eastAsia="zh-CN"/>
        </w:rPr>
        <w:t xml:space="preserve"> dénommés individuellement par la « </w:t>
      </w:r>
      <w:r w:rsidRPr="003B71DB">
        <w:rPr>
          <w:rFonts w:ascii="Calibri" w:hAnsi="Calibri" w:cs="Calibri"/>
          <w:b/>
          <w:sz w:val="22"/>
          <w:szCs w:val="22"/>
          <w:lang w:eastAsia="zh-CN"/>
        </w:rPr>
        <w:t>Partie</w:t>
      </w:r>
      <w:r w:rsidRPr="003B71DB">
        <w:rPr>
          <w:rFonts w:ascii="Calibri" w:hAnsi="Calibri" w:cs="Calibri"/>
          <w:sz w:val="22"/>
          <w:szCs w:val="22"/>
          <w:lang w:eastAsia="zh-CN"/>
        </w:rPr>
        <w:t xml:space="preserve"> » </w:t>
      </w:r>
    </w:p>
    <w:p w14:paraId="58B3381A" w14:textId="77777777" w:rsidR="000F1407" w:rsidRPr="003B71DB" w:rsidRDefault="000F1407" w:rsidP="000F1407">
      <w:pPr>
        <w:ind w:right="23"/>
        <w:rPr>
          <w:rFonts w:ascii="Calibri" w:hAnsi="Calibri" w:cs="Calibri"/>
          <w:sz w:val="22"/>
          <w:szCs w:val="22"/>
          <w:lang w:eastAsia="zh-CN"/>
        </w:rPr>
      </w:pPr>
      <w:proofErr w:type="gramStart"/>
      <w:r w:rsidRPr="003B71DB">
        <w:rPr>
          <w:rFonts w:ascii="Calibri" w:hAnsi="Calibri" w:cs="Calibri"/>
          <w:sz w:val="22"/>
          <w:szCs w:val="22"/>
          <w:lang w:eastAsia="zh-CN"/>
        </w:rPr>
        <w:t>ou</w:t>
      </w:r>
      <w:proofErr w:type="gramEnd"/>
      <w:r w:rsidRPr="003B71DB">
        <w:rPr>
          <w:rFonts w:ascii="Calibri" w:hAnsi="Calibri" w:cs="Calibri"/>
          <w:sz w:val="22"/>
          <w:szCs w:val="22"/>
          <w:lang w:eastAsia="zh-CN"/>
        </w:rPr>
        <w:t xml:space="preserve"> collectivement par les « </w:t>
      </w:r>
      <w:r w:rsidRPr="003B71DB">
        <w:rPr>
          <w:rFonts w:ascii="Calibri" w:hAnsi="Calibri" w:cs="Calibri"/>
          <w:b/>
          <w:sz w:val="22"/>
          <w:szCs w:val="22"/>
          <w:lang w:eastAsia="zh-CN"/>
        </w:rPr>
        <w:t>Parties</w:t>
      </w:r>
      <w:r w:rsidRPr="003B71DB">
        <w:rPr>
          <w:rFonts w:ascii="Calibri" w:hAnsi="Calibri" w:cs="Calibri"/>
          <w:sz w:val="22"/>
          <w:szCs w:val="22"/>
          <w:lang w:eastAsia="zh-CN"/>
        </w:rPr>
        <w:t> »</w:t>
      </w:r>
    </w:p>
    <w:p w14:paraId="1CBACB24" w14:textId="77777777" w:rsidR="007006FF" w:rsidRPr="003B71DB" w:rsidRDefault="007006FF" w:rsidP="007006FF">
      <w:pPr>
        <w:rPr>
          <w:rFonts w:ascii="Calibri" w:hAnsi="Calibri" w:cs="Calibri"/>
          <w:sz w:val="22"/>
          <w:szCs w:val="22"/>
        </w:rPr>
      </w:pPr>
    </w:p>
    <w:p w14:paraId="450FE890" w14:textId="77777777" w:rsidR="007006FF" w:rsidRPr="003B71DB" w:rsidRDefault="007006FF" w:rsidP="007006FF">
      <w:pPr>
        <w:rPr>
          <w:rFonts w:ascii="Calibri" w:hAnsi="Calibri" w:cs="Calibri"/>
          <w:sz w:val="22"/>
          <w:szCs w:val="22"/>
        </w:rPr>
      </w:pPr>
    </w:p>
    <w:p w14:paraId="0E59B6E7" w14:textId="77777777" w:rsidR="007006FF" w:rsidRPr="003B71DB" w:rsidRDefault="007006FF" w:rsidP="007006FF">
      <w:pPr>
        <w:rPr>
          <w:rFonts w:ascii="Calibri" w:hAnsi="Calibri" w:cs="Calibri"/>
          <w:b/>
          <w:sz w:val="22"/>
          <w:szCs w:val="22"/>
        </w:rPr>
      </w:pPr>
    </w:p>
    <w:p w14:paraId="22CA868C" w14:textId="77777777" w:rsidR="007006FF" w:rsidRPr="003B71DB" w:rsidRDefault="007006FF" w:rsidP="007006FF">
      <w:pPr>
        <w:rPr>
          <w:rFonts w:ascii="Calibri" w:hAnsi="Calibri" w:cs="Calibri"/>
          <w:b/>
          <w:sz w:val="22"/>
          <w:szCs w:val="22"/>
        </w:rPr>
      </w:pPr>
    </w:p>
    <w:p w14:paraId="4E987F67" w14:textId="77777777" w:rsidR="007006FF" w:rsidRPr="003B71DB" w:rsidRDefault="007006FF" w:rsidP="007006FF">
      <w:pPr>
        <w:rPr>
          <w:rFonts w:ascii="Calibri" w:hAnsi="Calibri" w:cs="Calibri"/>
          <w:b/>
          <w:sz w:val="22"/>
          <w:szCs w:val="22"/>
        </w:rPr>
      </w:pPr>
      <w:r w:rsidRPr="003B71DB">
        <w:rPr>
          <w:rFonts w:ascii="Calibri" w:hAnsi="Calibri" w:cs="Calibri"/>
          <w:b/>
          <w:sz w:val="22"/>
          <w:szCs w:val="22"/>
        </w:rPr>
        <w:t>PREAMBULE</w:t>
      </w:r>
    </w:p>
    <w:p w14:paraId="4B5C6464" w14:textId="77777777" w:rsidR="007006FF" w:rsidRPr="003B71DB" w:rsidRDefault="007006FF" w:rsidP="007006FF">
      <w:pPr>
        <w:pStyle w:val="0Titredeniveau2"/>
        <w:spacing w:before="0" w:after="0"/>
        <w:rPr>
          <w:rFonts w:ascii="Calibri" w:hAnsi="Calibri" w:cs="Calibri"/>
          <w:sz w:val="22"/>
          <w:szCs w:val="22"/>
        </w:rPr>
      </w:pPr>
    </w:p>
    <w:p w14:paraId="28AC8BCD" w14:textId="1341E40D" w:rsidR="004F65BD" w:rsidRPr="003B71DB" w:rsidRDefault="00DF1872" w:rsidP="004F65BD">
      <w:pPr>
        <w:rPr>
          <w:rFonts w:ascii="Calibri" w:eastAsia="Arial Unicode MS" w:hAnsi="Calibri" w:cs="Calibri"/>
          <w:kern w:val="1"/>
          <w:sz w:val="22"/>
          <w:szCs w:val="22"/>
        </w:rPr>
      </w:pPr>
      <w:permStart w:id="805715609" w:edGrp="everyone"/>
      <w:r w:rsidRPr="003B71DB">
        <w:rPr>
          <w:rFonts w:ascii="Calibri" w:hAnsi="Calibri" w:cs="Calibri"/>
          <w:sz w:val="22"/>
          <w:szCs w:val="22"/>
          <w:highlight w:val="yellow"/>
        </w:rPr>
        <w:t>XXX</w:t>
      </w:r>
      <w:r w:rsidR="004F65BD" w:rsidRPr="003B71DB">
        <w:rPr>
          <w:rFonts w:ascii="Calibri" w:hAnsi="Calibri" w:cs="Calibri"/>
          <w:sz w:val="22"/>
          <w:szCs w:val="22"/>
        </w:rPr>
        <w:t xml:space="preserve"> est une société qui développe </w:t>
      </w:r>
      <w:r w:rsidR="003E5A8B" w:rsidRPr="003B71DB">
        <w:rPr>
          <w:rFonts w:ascii="Calibri" w:hAnsi="Calibri" w:cs="Calibri"/>
          <w:sz w:val="22"/>
          <w:szCs w:val="22"/>
          <w:highlight w:val="yellow"/>
        </w:rPr>
        <w:t>……………..</w:t>
      </w:r>
      <w:r w:rsidR="004F65BD" w:rsidRPr="003B71DB">
        <w:rPr>
          <w:rFonts w:ascii="Calibri" w:hAnsi="Calibri" w:cs="Calibri"/>
          <w:sz w:val="22"/>
          <w:szCs w:val="22"/>
          <w:highlight w:val="yellow"/>
        </w:rPr>
        <w:t>.</w:t>
      </w:r>
      <w:r w:rsidR="004F65BD" w:rsidRPr="003B71DB">
        <w:rPr>
          <w:rFonts w:ascii="Calibri" w:hAnsi="Calibri" w:cs="Calibri"/>
          <w:sz w:val="22"/>
          <w:szCs w:val="22"/>
        </w:rPr>
        <w:t xml:space="preserve"> </w:t>
      </w:r>
    </w:p>
    <w:permEnd w:id="805715609"/>
    <w:p w14:paraId="11AED82D" w14:textId="77777777" w:rsidR="007006FF" w:rsidRPr="003B71DB" w:rsidRDefault="007006FF" w:rsidP="007006FF">
      <w:pPr>
        <w:pStyle w:val="NormalWeb"/>
        <w:jc w:val="both"/>
        <w:rPr>
          <w:rFonts w:ascii="Calibri" w:hAnsi="Calibri" w:cs="Calibri"/>
          <w:sz w:val="22"/>
          <w:szCs w:val="22"/>
        </w:rPr>
      </w:pPr>
    </w:p>
    <w:p w14:paraId="3348CC54" w14:textId="3DAE6686" w:rsidR="004F65BD" w:rsidRPr="003B71DB" w:rsidRDefault="004F65BD" w:rsidP="004F65BD">
      <w:pPr>
        <w:rPr>
          <w:rFonts w:ascii="Calibri" w:eastAsia="Arial Unicode MS" w:hAnsi="Calibri" w:cs="Calibri"/>
          <w:kern w:val="1"/>
          <w:sz w:val="22"/>
          <w:szCs w:val="22"/>
        </w:rPr>
      </w:pPr>
      <w:r w:rsidRPr="003B71DB">
        <w:rPr>
          <w:rFonts w:ascii="Calibri" w:eastAsia="Arial Unicode MS" w:hAnsi="Calibri" w:cs="Calibri"/>
          <w:kern w:val="1"/>
          <w:sz w:val="22"/>
          <w:szCs w:val="22"/>
        </w:rPr>
        <w:t xml:space="preserve">Le LABORATOIRE œuvre pour </w:t>
      </w:r>
      <w:permStart w:id="504832806" w:edGrp="everyone"/>
      <w:r w:rsidR="003E5A8B" w:rsidRPr="003B71DB">
        <w:rPr>
          <w:rFonts w:ascii="Calibri" w:eastAsia="Arial Unicode MS" w:hAnsi="Calibri" w:cs="Calibri"/>
          <w:kern w:val="1"/>
          <w:sz w:val="22"/>
          <w:szCs w:val="22"/>
          <w:highlight w:val="yellow"/>
        </w:rPr>
        <w:t>………………………</w:t>
      </w:r>
      <w:permEnd w:id="504832806"/>
    </w:p>
    <w:p w14:paraId="540F338C" w14:textId="68587286" w:rsidR="006D4EB3" w:rsidRPr="003B71DB" w:rsidRDefault="006D4EB3" w:rsidP="006D4EB3">
      <w:pPr>
        <w:spacing w:after="120"/>
        <w:ind w:right="-16"/>
        <w:rPr>
          <w:rFonts w:ascii="Calibri" w:hAnsi="Calibri" w:cs="Calibri"/>
          <w:sz w:val="22"/>
          <w:szCs w:val="22"/>
        </w:rPr>
      </w:pPr>
      <w:r w:rsidRPr="003B71DB">
        <w:rPr>
          <w:rFonts w:ascii="Calibri" w:hAnsi="Calibri" w:cs="Calibri"/>
          <w:sz w:val="22"/>
          <w:szCs w:val="22"/>
        </w:rPr>
        <w:t>La SOCIETE et le LABORATOIRE ont souhaité mettre en commun leur savoir-fa</w:t>
      </w:r>
      <w:r w:rsidR="001734BD" w:rsidRPr="003B71DB">
        <w:rPr>
          <w:rFonts w:ascii="Calibri" w:hAnsi="Calibri" w:cs="Calibri"/>
          <w:sz w:val="22"/>
          <w:szCs w:val="22"/>
        </w:rPr>
        <w:t xml:space="preserve">ire et leurs compétences afin d’évaluer </w:t>
      </w:r>
      <w:permStart w:id="1039999229" w:edGrp="everyone"/>
      <w:r w:rsidR="003E5A8B" w:rsidRPr="003B71DB">
        <w:rPr>
          <w:rFonts w:ascii="Calibri" w:hAnsi="Calibri" w:cs="Calibri"/>
          <w:sz w:val="22"/>
          <w:szCs w:val="22"/>
          <w:highlight w:val="yellow"/>
        </w:rPr>
        <w:t>……………………………</w:t>
      </w:r>
      <w:r w:rsidRPr="003B71DB">
        <w:rPr>
          <w:rFonts w:ascii="Calibri" w:hAnsi="Calibri" w:cs="Calibri"/>
          <w:sz w:val="22"/>
          <w:szCs w:val="22"/>
        </w:rPr>
        <w:t xml:space="preserve"> </w:t>
      </w:r>
      <w:permEnd w:id="1039999229"/>
    </w:p>
    <w:p w14:paraId="6639539B" w14:textId="77777777" w:rsidR="006D4EB3" w:rsidRPr="003B71DB" w:rsidRDefault="006D4EB3" w:rsidP="006D4EB3">
      <w:pPr>
        <w:spacing w:after="120"/>
        <w:ind w:right="-16"/>
        <w:rPr>
          <w:rFonts w:ascii="Calibri" w:hAnsi="Calibri" w:cs="Calibri"/>
          <w:sz w:val="22"/>
          <w:szCs w:val="22"/>
        </w:rPr>
      </w:pPr>
    </w:p>
    <w:p w14:paraId="404941AB" w14:textId="48BA260E" w:rsidR="004E69CD" w:rsidRPr="003B71DB" w:rsidRDefault="006D4EB3" w:rsidP="004E69CD">
      <w:pPr>
        <w:spacing w:after="120"/>
        <w:ind w:right="-16"/>
        <w:rPr>
          <w:rFonts w:ascii="Calibri" w:hAnsi="Calibri" w:cs="Calibri"/>
          <w:sz w:val="22"/>
          <w:szCs w:val="22"/>
        </w:rPr>
      </w:pPr>
      <w:r w:rsidRPr="003B71DB">
        <w:rPr>
          <w:rFonts w:ascii="Calibri" w:hAnsi="Calibri" w:cs="Calibri"/>
          <w:sz w:val="22"/>
          <w:szCs w:val="22"/>
        </w:rPr>
        <w:t xml:space="preserve">La </w:t>
      </w:r>
      <w:r w:rsidR="004E69CD" w:rsidRPr="003B71DB">
        <w:rPr>
          <w:rFonts w:ascii="Calibri" w:hAnsi="Calibri" w:cs="Calibri"/>
          <w:sz w:val="22"/>
          <w:szCs w:val="22"/>
        </w:rPr>
        <w:t xml:space="preserve">SOCIÉTÉ a déposé une demande de Convention CIFRE auprès de l'Association Nationale de la Recherche Technique pour confier à Madame </w:t>
      </w:r>
      <w:r w:rsidR="003E5A8B" w:rsidRPr="003B71DB">
        <w:rPr>
          <w:rFonts w:ascii="Calibri" w:hAnsi="Calibri" w:cs="Calibri"/>
          <w:sz w:val="22"/>
          <w:szCs w:val="22"/>
        </w:rPr>
        <w:t>ou Monsieur</w:t>
      </w:r>
      <w:permStart w:id="2030784119" w:edGrp="everyone"/>
      <w:r w:rsidR="003E5A8B" w:rsidRPr="003B71DB">
        <w:rPr>
          <w:rFonts w:ascii="Calibri" w:hAnsi="Calibri" w:cs="Calibri"/>
          <w:sz w:val="22"/>
          <w:szCs w:val="22"/>
        </w:rPr>
        <w:t xml:space="preserve"> </w:t>
      </w:r>
      <w:r w:rsidR="003E5A8B" w:rsidRPr="003B71DB">
        <w:rPr>
          <w:rFonts w:ascii="Calibri" w:hAnsi="Calibri" w:cs="Calibri"/>
          <w:sz w:val="22"/>
          <w:szCs w:val="22"/>
          <w:highlight w:val="yellow"/>
        </w:rPr>
        <w:t>………….</w:t>
      </w:r>
      <w:r w:rsidR="004E69CD" w:rsidRPr="003B71DB">
        <w:rPr>
          <w:rFonts w:ascii="Calibri" w:hAnsi="Calibri" w:cs="Calibri"/>
          <w:sz w:val="22"/>
          <w:szCs w:val="22"/>
        </w:rPr>
        <w:t xml:space="preserve"> </w:t>
      </w:r>
      <w:permEnd w:id="2030784119"/>
      <w:r w:rsidR="004E69CD" w:rsidRPr="003B71DB">
        <w:rPr>
          <w:rFonts w:ascii="Calibri" w:hAnsi="Calibri" w:cs="Calibri"/>
          <w:sz w:val="22"/>
          <w:szCs w:val="22"/>
        </w:rPr>
        <w:t>(</w:t>
      </w:r>
      <w:proofErr w:type="gramStart"/>
      <w:r w:rsidR="004E69CD" w:rsidRPr="003B71DB">
        <w:rPr>
          <w:rFonts w:ascii="Calibri" w:hAnsi="Calibri" w:cs="Calibri"/>
          <w:sz w:val="22"/>
          <w:szCs w:val="22"/>
        </w:rPr>
        <w:t>ci-après</w:t>
      </w:r>
      <w:proofErr w:type="gramEnd"/>
      <w:r w:rsidR="004E69CD" w:rsidRPr="003B71DB">
        <w:rPr>
          <w:rFonts w:ascii="Calibri" w:hAnsi="Calibri" w:cs="Calibri"/>
          <w:sz w:val="22"/>
          <w:szCs w:val="22"/>
        </w:rPr>
        <w:t xml:space="preserve"> désigné </w:t>
      </w:r>
      <w:r w:rsidR="004E69CD" w:rsidRPr="003B71DB">
        <w:rPr>
          <w:rFonts w:ascii="Calibri" w:hAnsi="Calibri" w:cs="Calibri"/>
          <w:sz w:val="22"/>
          <w:szCs w:val="22"/>
        </w:rPr>
        <w:lastRenderedPageBreak/>
        <w:t>"le Doctorant") la réalisation d'un projet de Recherche et Développement intitulé « </w:t>
      </w:r>
      <w:permStart w:id="152657706" w:edGrp="everyone"/>
      <w:r w:rsidR="003E5A8B" w:rsidRPr="003B71DB">
        <w:rPr>
          <w:rFonts w:ascii="Calibri" w:hAnsi="Calibri" w:cs="Calibri"/>
          <w:sz w:val="22"/>
          <w:szCs w:val="22"/>
          <w:highlight w:val="yellow"/>
        </w:rPr>
        <w:t>………………………</w:t>
      </w:r>
      <w:permEnd w:id="152657706"/>
      <w:r w:rsidR="004E69CD" w:rsidRPr="003B71DB">
        <w:rPr>
          <w:rFonts w:ascii="Calibri" w:hAnsi="Calibri" w:cs="Calibri"/>
          <w:sz w:val="22"/>
          <w:szCs w:val="22"/>
        </w:rPr>
        <w:t> »  (</w:t>
      </w:r>
      <w:proofErr w:type="gramStart"/>
      <w:r w:rsidR="004E69CD" w:rsidRPr="003B71DB">
        <w:rPr>
          <w:rFonts w:ascii="Calibri" w:hAnsi="Calibri" w:cs="Calibri"/>
          <w:sz w:val="22"/>
          <w:szCs w:val="22"/>
        </w:rPr>
        <w:t>ci-après</w:t>
      </w:r>
      <w:proofErr w:type="gramEnd"/>
      <w:r w:rsidR="004E69CD" w:rsidRPr="003B71DB">
        <w:rPr>
          <w:rFonts w:ascii="Calibri" w:hAnsi="Calibri" w:cs="Calibri"/>
          <w:sz w:val="22"/>
          <w:szCs w:val="22"/>
        </w:rPr>
        <w:t xml:space="preserve"> désigné "l’Etude").</w:t>
      </w:r>
    </w:p>
    <w:p w14:paraId="55690739" w14:textId="77777777" w:rsidR="006D4EB3" w:rsidRPr="003B71DB" w:rsidRDefault="006D4EB3" w:rsidP="004E69CD">
      <w:pPr>
        <w:spacing w:after="120"/>
        <w:ind w:right="-16"/>
        <w:rPr>
          <w:rFonts w:ascii="Calibri" w:hAnsi="Calibri" w:cs="Calibri"/>
          <w:sz w:val="22"/>
          <w:szCs w:val="22"/>
        </w:rPr>
      </w:pPr>
    </w:p>
    <w:p w14:paraId="39470833" w14:textId="77777777" w:rsidR="004E69CD" w:rsidRPr="003B71DB" w:rsidRDefault="004E69CD" w:rsidP="006D4EB3">
      <w:pPr>
        <w:spacing w:after="120"/>
        <w:ind w:right="-16"/>
        <w:rPr>
          <w:rFonts w:ascii="Calibri" w:hAnsi="Calibri" w:cs="Calibri"/>
          <w:sz w:val="22"/>
          <w:szCs w:val="22"/>
        </w:rPr>
      </w:pPr>
      <w:r w:rsidRPr="003B71DB">
        <w:rPr>
          <w:rFonts w:ascii="Calibri" w:hAnsi="Calibri" w:cs="Calibri"/>
          <w:sz w:val="22"/>
          <w:szCs w:val="22"/>
        </w:rPr>
        <w:t>Le sujet précis de l’Etude ainsi que son programme détaillé sont donnés dans l'annexe scientifique et technique jointe (Annexe I).</w:t>
      </w:r>
    </w:p>
    <w:p w14:paraId="751254FB" w14:textId="77777777" w:rsidR="004E69CD" w:rsidRPr="003B71DB" w:rsidRDefault="004E69CD" w:rsidP="006D4EB3">
      <w:pPr>
        <w:spacing w:after="120"/>
        <w:ind w:right="-16"/>
        <w:rPr>
          <w:rFonts w:ascii="Calibri" w:hAnsi="Calibri" w:cs="Calibri"/>
          <w:sz w:val="22"/>
          <w:szCs w:val="22"/>
        </w:rPr>
      </w:pPr>
    </w:p>
    <w:p w14:paraId="5B5313D3" w14:textId="77777777" w:rsidR="004E69CD" w:rsidRPr="003B71DB" w:rsidRDefault="004E69CD" w:rsidP="004E69CD">
      <w:pPr>
        <w:spacing w:after="120"/>
        <w:ind w:right="-16"/>
        <w:rPr>
          <w:rFonts w:ascii="Calibri" w:hAnsi="Calibri" w:cs="Calibri"/>
          <w:sz w:val="22"/>
          <w:szCs w:val="22"/>
        </w:rPr>
      </w:pPr>
      <w:r w:rsidRPr="003B71DB">
        <w:rPr>
          <w:rFonts w:ascii="Calibri" w:hAnsi="Calibri" w:cs="Calibri"/>
          <w:sz w:val="22"/>
          <w:szCs w:val="22"/>
        </w:rPr>
        <w:t>Dans le cadre de cette demande, LA SOCIÉTÉ</w:t>
      </w:r>
      <w:r w:rsidR="006D4EB3" w:rsidRPr="003B71DB">
        <w:rPr>
          <w:rFonts w:ascii="Calibri" w:hAnsi="Calibri" w:cs="Calibri"/>
          <w:sz w:val="22"/>
          <w:szCs w:val="22"/>
        </w:rPr>
        <w:t xml:space="preserve"> </w:t>
      </w:r>
      <w:r w:rsidRPr="003B71DB">
        <w:rPr>
          <w:rFonts w:ascii="Calibri" w:hAnsi="Calibri" w:cs="Calibri"/>
          <w:sz w:val="22"/>
          <w:szCs w:val="22"/>
        </w:rPr>
        <w:t>a sollicité le LABORATOIRE pour qu'il s'associe à l’Etude par la mise à disposition de moyens notamment techniques en contrepartie d'une rémunération financière, ce qu'il accepte.</w:t>
      </w:r>
    </w:p>
    <w:p w14:paraId="1D2C5C32" w14:textId="77777777" w:rsidR="004E69CD" w:rsidRPr="003B71DB" w:rsidRDefault="004E69CD" w:rsidP="004E69CD">
      <w:pPr>
        <w:spacing w:after="120"/>
        <w:ind w:right="-16"/>
        <w:rPr>
          <w:rFonts w:ascii="Calibri" w:hAnsi="Calibri" w:cs="Calibri"/>
          <w:sz w:val="22"/>
          <w:szCs w:val="22"/>
        </w:rPr>
      </w:pPr>
    </w:p>
    <w:p w14:paraId="49D9BC23" w14:textId="436A7144" w:rsidR="004E69CD" w:rsidRPr="003B71DB" w:rsidRDefault="004E69CD" w:rsidP="006D4EB3">
      <w:pPr>
        <w:spacing w:after="120"/>
        <w:ind w:right="-16"/>
        <w:rPr>
          <w:rFonts w:ascii="Calibri" w:hAnsi="Calibri" w:cs="Calibri"/>
          <w:sz w:val="22"/>
          <w:szCs w:val="22"/>
        </w:rPr>
      </w:pPr>
      <w:r w:rsidRPr="003B71DB">
        <w:rPr>
          <w:rFonts w:ascii="Calibri" w:hAnsi="Calibri" w:cs="Calibri"/>
          <w:sz w:val="22"/>
          <w:szCs w:val="22"/>
        </w:rPr>
        <w:t xml:space="preserve">L'Association Nationale de la Recherche Technique a notifié à </w:t>
      </w:r>
      <w:r w:rsidR="006D4EB3" w:rsidRPr="003B71DB">
        <w:rPr>
          <w:rFonts w:ascii="Calibri" w:hAnsi="Calibri" w:cs="Calibri"/>
          <w:sz w:val="22"/>
          <w:szCs w:val="22"/>
        </w:rPr>
        <w:t>la</w:t>
      </w:r>
      <w:r w:rsidRPr="003B71DB">
        <w:rPr>
          <w:rFonts w:ascii="Calibri" w:hAnsi="Calibri" w:cs="Calibri"/>
          <w:sz w:val="22"/>
          <w:szCs w:val="22"/>
        </w:rPr>
        <w:t xml:space="preserve"> SOCIÉTÉ sa décision d'acceptation de la demande de Convention CIFRE n°</w:t>
      </w:r>
      <w:permStart w:id="1951285241" w:edGrp="everyone"/>
      <w:r w:rsidR="003E5A8B" w:rsidRPr="003B71DB">
        <w:rPr>
          <w:rFonts w:ascii="Calibri" w:hAnsi="Calibri" w:cs="Calibri"/>
          <w:sz w:val="22"/>
          <w:szCs w:val="22"/>
          <w:highlight w:val="yellow"/>
        </w:rPr>
        <w:t>……</w:t>
      </w:r>
      <w:permEnd w:id="1951285241"/>
      <w:r w:rsidR="00A16103" w:rsidRPr="003B71DB">
        <w:rPr>
          <w:rFonts w:ascii="Calibri" w:hAnsi="Calibri" w:cs="Calibri"/>
          <w:sz w:val="22"/>
          <w:szCs w:val="22"/>
        </w:rPr>
        <w:t xml:space="preserve"> </w:t>
      </w:r>
      <w:r w:rsidRPr="003B71DB">
        <w:rPr>
          <w:rFonts w:ascii="Calibri" w:hAnsi="Calibri" w:cs="Calibri"/>
          <w:sz w:val="22"/>
          <w:szCs w:val="22"/>
        </w:rPr>
        <w:t xml:space="preserve">avec une entrée en vigueur le </w:t>
      </w:r>
      <w:permStart w:id="795679072" w:edGrp="everyone"/>
      <w:r w:rsidR="003E5A8B" w:rsidRPr="003B71DB">
        <w:rPr>
          <w:rFonts w:ascii="Calibri" w:hAnsi="Calibri" w:cs="Calibri"/>
          <w:sz w:val="22"/>
          <w:szCs w:val="22"/>
          <w:highlight w:val="yellow"/>
        </w:rPr>
        <w:t>……………</w:t>
      </w:r>
      <w:r w:rsidRPr="003B71DB">
        <w:rPr>
          <w:rFonts w:ascii="Calibri" w:hAnsi="Calibri" w:cs="Calibri"/>
          <w:sz w:val="22"/>
          <w:szCs w:val="22"/>
        </w:rPr>
        <w:t>.</w:t>
      </w:r>
      <w:permEnd w:id="795679072"/>
      <w:r w:rsidR="006D4EB3" w:rsidRPr="003B71DB">
        <w:rPr>
          <w:rFonts w:ascii="Calibri" w:hAnsi="Calibri" w:cs="Calibri"/>
          <w:sz w:val="22"/>
          <w:szCs w:val="22"/>
        </w:rPr>
        <w:t xml:space="preserve"> Dans le cadre de cette Convention CIFRE,</w:t>
      </w:r>
    </w:p>
    <w:p w14:paraId="4113599D" w14:textId="77777777" w:rsidR="006D4EB3" w:rsidRPr="003B71DB" w:rsidRDefault="006D4EB3" w:rsidP="006D4EB3">
      <w:pPr>
        <w:pStyle w:val="Paragraphedeliste"/>
        <w:numPr>
          <w:ilvl w:val="0"/>
          <w:numId w:val="31"/>
        </w:numPr>
        <w:spacing w:after="120"/>
        <w:ind w:right="-16"/>
        <w:rPr>
          <w:rFonts w:ascii="Calibri" w:hAnsi="Calibri" w:cs="Calibri"/>
          <w:sz w:val="22"/>
          <w:szCs w:val="22"/>
        </w:rPr>
      </w:pPr>
      <w:r w:rsidRPr="003B71DB">
        <w:rPr>
          <w:rFonts w:ascii="Calibri" w:hAnsi="Calibri" w:cs="Calibri"/>
          <w:sz w:val="22"/>
          <w:szCs w:val="22"/>
        </w:rPr>
        <w:t xml:space="preserve">d'une part, l'ANRT accorde à la SOCIETE une subvention dans les conditions prévues par la convention CIFRE, </w:t>
      </w:r>
    </w:p>
    <w:p w14:paraId="1E61C024" w14:textId="69DF1AF9" w:rsidR="006D4EB3" w:rsidRPr="003B71DB" w:rsidRDefault="006D4EB3" w:rsidP="006D4EB3">
      <w:pPr>
        <w:pStyle w:val="Paragraphedeliste"/>
        <w:numPr>
          <w:ilvl w:val="0"/>
          <w:numId w:val="31"/>
        </w:numPr>
        <w:spacing w:after="120"/>
        <w:ind w:right="-16"/>
        <w:rPr>
          <w:rFonts w:ascii="Calibri" w:hAnsi="Calibri" w:cs="Calibri"/>
          <w:sz w:val="22"/>
          <w:szCs w:val="22"/>
        </w:rPr>
      </w:pPr>
      <w:r w:rsidRPr="003B71DB">
        <w:rPr>
          <w:rFonts w:ascii="Calibri" w:hAnsi="Calibri" w:cs="Calibri"/>
          <w:sz w:val="22"/>
          <w:szCs w:val="22"/>
        </w:rPr>
        <w:t>d'autre part, la SOCIETE emploie le Doctorant, dans les conditions déterminées par un contrat à durée déterminée signé entre le Doctorant et la SOCIETE le</w:t>
      </w:r>
      <w:permStart w:id="309668176" w:edGrp="everyone"/>
      <w:r w:rsidRPr="003B71DB">
        <w:rPr>
          <w:rFonts w:ascii="Calibri" w:hAnsi="Calibri" w:cs="Calibri"/>
          <w:sz w:val="22"/>
          <w:szCs w:val="22"/>
        </w:rPr>
        <w:t xml:space="preserve"> </w:t>
      </w:r>
      <w:r w:rsidR="003E5A8B" w:rsidRPr="003B71DB">
        <w:rPr>
          <w:rFonts w:ascii="Calibri" w:hAnsi="Calibri" w:cs="Calibri"/>
          <w:sz w:val="22"/>
          <w:szCs w:val="22"/>
          <w:highlight w:val="yellow"/>
        </w:rPr>
        <w:t>…………</w:t>
      </w:r>
      <w:r w:rsidRPr="003B71DB">
        <w:rPr>
          <w:rFonts w:ascii="Calibri" w:hAnsi="Calibri" w:cs="Calibri"/>
          <w:sz w:val="22"/>
          <w:szCs w:val="22"/>
        </w:rPr>
        <w:t>;</w:t>
      </w:r>
      <w:permEnd w:id="309668176"/>
    </w:p>
    <w:p w14:paraId="629EA05B" w14:textId="7E79BC6A" w:rsidR="007006FF" w:rsidRPr="003B71DB" w:rsidRDefault="006D4EB3" w:rsidP="007006FF">
      <w:pPr>
        <w:pStyle w:val="Paragraphedeliste"/>
        <w:numPr>
          <w:ilvl w:val="0"/>
          <w:numId w:val="31"/>
        </w:numPr>
        <w:spacing w:after="120"/>
        <w:ind w:right="-16"/>
        <w:rPr>
          <w:rFonts w:ascii="Calibri" w:hAnsi="Calibri" w:cs="Calibri"/>
          <w:sz w:val="22"/>
          <w:szCs w:val="22"/>
        </w:rPr>
      </w:pPr>
      <w:r w:rsidRPr="003B71DB">
        <w:rPr>
          <w:rFonts w:ascii="Calibri" w:hAnsi="Calibri" w:cs="Calibri"/>
          <w:sz w:val="22"/>
          <w:szCs w:val="22"/>
        </w:rPr>
        <w:t xml:space="preserve">enfin, le SOCIETE et </w:t>
      </w:r>
      <w:r w:rsidR="00A16103" w:rsidRPr="003B71DB">
        <w:rPr>
          <w:rFonts w:ascii="Calibri" w:hAnsi="Calibri" w:cs="Calibri"/>
          <w:sz w:val="22"/>
          <w:szCs w:val="22"/>
        </w:rPr>
        <w:t>Avignon Université</w:t>
      </w:r>
      <w:r w:rsidRPr="003B71DB">
        <w:rPr>
          <w:rFonts w:ascii="Calibri" w:hAnsi="Calibri" w:cs="Calibri"/>
          <w:sz w:val="22"/>
          <w:szCs w:val="22"/>
        </w:rPr>
        <w:t xml:space="preserve"> désirent arrêter les termes et conditions contractuels de réalisation et d'encadrement de l'Etude, dans la présente Convention.</w:t>
      </w:r>
    </w:p>
    <w:p w14:paraId="375B49A1" w14:textId="77777777" w:rsidR="007006FF" w:rsidRPr="003B71DB" w:rsidRDefault="007006FF" w:rsidP="007006FF">
      <w:pPr>
        <w:rPr>
          <w:rFonts w:ascii="Calibri" w:hAnsi="Calibri" w:cs="Calibri"/>
          <w:sz w:val="22"/>
          <w:szCs w:val="22"/>
        </w:rPr>
      </w:pPr>
    </w:p>
    <w:p w14:paraId="4424688D" w14:textId="77777777" w:rsidR="007006FF" w:rsidRPr="003B71DB" w:rsidRDefault="007006FF" w:rsidP="007006FF">
      <w:pPr>
        <w:rPr>
          <w:rFonts w:ascii="Calibri" w:hAnsi="Calibri" w:cs="Calibri"/>
          <w:sz w:val="22"/>
          <w:szCs w:val="22"/>
        </w:rPr>
      </w:pPr>
      <w:r w:rsidRPr="003B71DB">
        <w:rPr>
          <w:rFonts w:ascii="Calibri" w:hAnsi="Calibri" w:cs="Calibri"/>
          <w:sz w:val="22"/>
          <w:szCs w:val="22"/>
        </w:rPr>
        <w:t>Les Parties entendent formaliser leur collaboration par la signature de la présente Convention.</w:t>
      </w:r>
    </w:p>
    <w:p w14:paraId="43CBB281" w14:textId="77777777" w:rsidR="007006FF" w:rsidRPr="003B71DB" w:rsidRDefault="007006FF" w:rsidP="007006FF">
      <w:pPr>
        <w:rPr>
          <w:rFonts w:ascii="Calibri" w:hAnsi="Calibri" w:cs="Calibri"/>
          <w:sz w:val="22"/>
          <w:szCs w:val="22"/>
        </w:rPr>
      </w:pPr>
    </w:p>
    <w:p w14:paraId="788BCB10" w14:textId="77777777" w:rsidR="007006FF" w:rsidRPr="003B71DB" w:rsidRDefault="007006FF" w:rsidP="007006FF">
      <w:pPr>
        <w:rPr>
          <w:rFonts w:ascii="Calibri" w:hAnsi="Calibri" w:cs="Calibri"/>
          <w:sz w:val="22"/>
          <w:szCs w:val="22"/>
        </w:rPr>
      </w:pPr>
    </w:p>
    <w:p w14:paraId="25FA1A9A" w14:textId="77777777" w:rsidR="007006FF" w:rsidRPr="003B71DB" w:rsidRDefault="007006FF" w:rsidP="007006FF">
      <w:pPr>
        <w:rPr>
          <w:rFonts w:ascii="Calibri" w:hAnsi="Calibri" w:cs="Calibri"/>
          <w:caps/>
          <w:sz w:val="22"/>
          <w:szCs w:val="22"/>
        </w:rPr>
      </w:pPr>
      <w:r w:rsidRPr="003B71DB">
        <w:rPr>
          <w:rFonts w:ascii="Calibri" w:hAnsi="Calibri" w:cs="Calibri"/>
          <w:caps/>
          <w:sz w:val="22"/>
          <w:szCs w:val="22"/>
        </w:rPr>
        <w:t>Il a été convenu ce qui suit :</w:t>
      </w:r>
    </w:p>
    <w:p w14:paraId="06DB4E1B" w14:textId="77777777" w:rsidR="007006FF" w:rsidRPr="003B71DB" w:rsidRDefault="007006FF" w:rsidP="007006FF">
      <w:pPr>
        <w:pStyle w:val="0Titredeniveau2"/>
        <w:numPr>
          <w:ilvl w:val="0"/>
          <w:numId w:val="2"/>
        </w:numPr>
        <w:tabs>
          <w:tab w:val="left" w:pos="0"/>
          <w:tab w:val="left" w:pos="1440"/>
        </w:tabs>
        <w:spacing w:before="840" w:after="240"/>
        <w:rPr>
          <w:rFonts w:ascii="Calibri" w:hAnsi="Calibri" w:cs="Calibri"/>
          <w:caps/>
          <w:sz w:val="22"/>
          <w:szCs w:val="22"/>
        </w:rPr>
      </w:pPr>
      <w:r w:rsidRPr="003B71DB">
        <w:rPr>
          <w:rFonts w:ascii="Calibri" w:hAnsi="Calibri" w:cs="Calibri"/>
          <w:caps/>
          <w:sz w:val="22"/>
          <w:szCs w:val="22"/>
        </w:rPr>
        <w:t>DEFINITIONS</w:t>
      </w:r>
    </w:p>
    <w:p w14:paraId="26501237" w14:textId="77777777" w:rsidR="007006FF" w:rsidRPr="003B71DB" w:rsidRDefault="007006FF" w:rsidP="007006FF">
      <w:pPr>
        <w:rPr>
          <w:rFonts w:ascii="Calibri" w:hAnsi="Calibri" w:cs="Calibri"/>
          <w:sz w:val="22"/>
          <w:szCs w:val="22"/>
        </w:rPr>
      </w:pPr>
      <w:r w:rsidRPr="003B71DB">
        <w:rPr>
          <w:rFonts w:ascii="Calibri" w:hAnsi="Calibri" w:cs="Calibri"/>
          <w:sz w:val="22"/>
          <w:szCs w:val="22"/>
        </w:rPr>
        <w:t>Les termes ou expressions ci-après, tant au singulier qu’au pluriel, auront les significations suivantes dans la présente Convention chaque fois qu’ils apparaîtront avec leurs initiales en caractère majuscule.</w:t>
      </w:r>
    </w:p>
    <w:p w14:paraId="68D7887E" w14:textId="77777777" w:rsidR="007006FF" w:rsidRPr="003B71DB" w:rsidRDefault="007006FF" w:rsidP="00A95BEC">
      <w:pPr>
        <w:ind w:left="426"/>
        <w:rPr>
          <w:rFonts w:ascii="Calibri" w:hAnsi="Calibri" w:cs="Calibri"/>
          <w:sz w:val="22"/>
          <w:szCs w:val="22"/>
        </w:rPr>
      </w:pPr>
    </w:p>
    <w:p w14:paraId="2F9C32AD" w14:textId="0EC01A51" w:rsidR="009A3FEC" w:rsidRPr="003B71DB" w:rsidRDefault="007006FF" w:rsidP="00BF4015">
      <w:pPr>
        <w:numPr>
          <w:ilvl w:val="0"/>
          <w:numId w:val="3"/>
        </w:numPr>
        <w:ind w:left="426" w:hanging="426"/>
        <w:rPr>
          <w:rFonts w:ascii="Calibri" w:hAnsi="Calibri" w:cs="Calibri"/>
          <w:sz w:val="22"/>
          <w:szCs w:val="22"/>
        </w:rPr>
      </w:pPr>
      <w:r w:rsidRPr="003B71DB">
        <w:rPr>
          <w:rFonts w:ascii="Calibri" w:hAnsi="Calibri" w:cs="Calibri"/>
          <w:sz w:val="22"/>
          <w:szCs w:val="22"/>
        </w:rPr>
        <w:t xml:space="preserve"> </w:t>
      </w:r>
      <w:r w:rsidRPr="003B71DB">
        <w:rPr>
          <w:rFonts w:ascii="Calibri" w:hAnsi="Calibri" w:cs="Calibri"/>
          <w:b/>
          <w:i/>
          <w:sz w:val="22"/>
          <w:szCs w:val="22"/>
        </w:rPr>
        <w:t>« Connaissance</w:t>
      </w:r>
      <w:r w:rsidR="00A95BEC" w:rsidRPr="003B71DB">
        <w:rPr>
          <w:rFonts w:ascii="Calibri" w:hAnsi="Calibri" w:cs="Calibri"/>
          <w:b/>
          <w:i/>
          <w:sz w:val="22"/>
          <w:szCs w:val="22"/>
        </w:rPr>
        <w:t>s</w:t>
      </w:r>
      <w:r w:rsidRPr="003B71DB">
        <w:rPr>
          <w:rFonts w:ascii="Calibri" w:hAnsi="Calibri" w:cs="Calibri"/>
          <w:b/>
          <w:i/>
          <w:sz w:val="22"/>
          <w:szCs w:val="22"/>
        </w:rPr>
        <w:t xml:space="preserve"> Propre</w:t>
      </w:r>
      <w:r w:rsidR="00A95BEC" w:rsidRPr="003B71DB">
        <w:rPr>
          <w:rFonts w:ascii="Calibri" w:hAnsi="Calibri" w:cs="Calibri"/>
          <w:b/>
          <w:i/>
          <w:sz w:val="22"/>
          <w:szCs w:val="22"/>
        </w:rPr>
        <w:t>s</w:t>
      </w:r>
      <w:r w:rsidRPr="003B71DB">
        <w:rPr>
          <w:rFonts w:ascii="Calibri" w:hAnsi="Calibri" w:cs="Calibri"/>
          <w:b/>
          <w:i/>
          <w:sz w:val="22"/>
          <w:szCs w:val="22"/>
        </w:rPr>
        <w:t> »</w:t>
      </w:r>
      <w:r w:rsidRPr="003B71DB">
        <w:rPr>
          <w:rFonts w:ascii="Calibri" w:hAnsi="Calibri" w:cs="Calibri"/>
          <w:sz w:val="22"/>
          <w:szCs w:val="22"/>
        </w:rPr>
        <w:t xml:space="preserve"> </w:t>
      </w:r>
      <w:r w:rsidR="00A95BEC" w:rsidRPr="003B71DB">
        <w:rPr>
          <w:rFonts w:ascii="Calibri" w:hAnsi="Calibri" w:cs="Calibri"/>
          <w:sz w:val="22"/>
          <w:szCs w:val="22"/>
        </w:rPr>
        <w:t xml:space="preserve"> </w:t>
      </w:r>
      <w:r w:rsidR="00134407" w:rsidRPr="003B71DB">
        <w:rPr>
          <w:rFonts w:ascii="Calibri" w:hAnsi="Calibri" w:cs="Calibri"/>
          <w:sz w:val="22"/>
          <w:szCs w:val="22"/>
        </w:rPr>
        <w:t>d</w:t>
      </w:r>
      <w:r w:rsidR="00A95BEC" w:rsidRPr="003B71DB">
        <w:rPr>
          <w:rFonts w:ascii="Calibri" w:hAnsi="Calibri" w:cs="Calibri"/>
          <w:sz w:val="22"/>
          <w:szCs w:val="22"/>
        </w:rPr>
        <w:t>ésigne</w:t>
      </w:r>
      <w:r w:rsidR="00134407" w:rsidRPr="003B71DB">
        <w:rPr>
          <w:rFonts w:ascii="Calibri" w:hAnsi="Calibri" w:cs="Calibri"/>
          <w:sz w:val="22"/>
          <w:szCs w:val="22"/>
        </w:rPr>
        <w:t xml:space="preserve"> </w:t>
      </w:r>
      <w:r w:rsidR="00A95BEC" w:rsidRPr="003B71DB">
        <w:rPr>
          <w:rFonts w:ascii="Calibri" w:hAnsi="Calibri" w:cs="Calibri"/>
          <w:sz w:val="22"/>
          <w:szCs w:val="22"/>
        </w:rPr>
        <w:t>les connaissances et résultats de ses recherches et développements propres, brevetés ou non, brevetables ou non, les demandes de brevets, brevets, logiciels, et autres droits de propriété intellectuelle, le savoir-faire (procédés, technologies, informations conservés confidentiels), acquis antérieurement à l’entrée en vigueur d</w:t>
      </w:r>
      <w:r w:rsidR="009A3FEC" w:rsidRPr="003B71DB">
        <w:rPr>
          <w:rFonts w:ascii="Calibri" w:hAnsi="Calibri" w:cs="Calibri"/>
          <w:sz w:val="22"/>
          <w:szCs w:val="22"/>
        </w:rPr>
        <w:t>e la</w:t>
      </w:r>
      <w:r w:rsidR="00A95BEC" w:rsidRPr="003B71DB">
        <w:rPr>
          <w:rFonts w:ascii="Calibri" w:hAnsi="Calibri" w:cs="Calibri"/>
          <w:sz w:val="22"/>
          <w:szCs w:val="22"/>
        </w:rPr>
        <w:t xml:space="preserve"> présent</w:t>
      </w:r>
      <w:r w:rsidR="009A3FEC" w:rsidRPr="003B71DB">
        <w:rPr>
          <w:rFonts w:ascii="Calibri" w:hAnsi="Calibri" w:cs="Calibri"/>
          <w:sz w:val="22"/>
          <w:szCs w:val="22"/>
        </w:rPr>
        <w:t>e</w:t>
      </w:r>
      <w:r w:rsidR="00A95BEC" w:rsidRPr="003B71DB">
        <w:rPr>
          <w:rFonts w:ascii="Calibri" w:hAnsi="Calibri" w:cs="Calibri"/>
          <w:sz w:val="22"/>
          <w:szCs w:val="22"/>
        </w:rPr>
        <w:t xml:space="preserve"> Con</w:t>
      </w:r>
      <w:r w:rsidR="009A3FEC" w:rsidRPr="003B71DB">
        <w:rPr>
          <w:rFonts w:ascii="Calibri" w:hAnsi="Calibri" w:cs="Calibri"/>
          <w:sz w:val="22"/>
          <w:szCs w:val="22"/>
        </w:rPr>
        <w:t>ven</w:t>
      </w:r>
      <w:r w:rsidR="00A95BEC" w:rsidRPr="003B71DB">
        <w:rPr>
          <w:rFonts w:ascii="Calibri" w:hAnsi="Calibri" w:cs="Calibri"/>
          <w:sz w:val="22"/>
          <w:szCs w:val="22"/>
        </w:rPr>
        <w:t>t</w:t>
      </w:r>
      <w:r w:rsidR="009A3FEC" w:rsidRPr="003B71DB">
        <w:rPr>
          <w:rFonts w:ascii="Calibri" w:hAnsi="Calibri" w:cs="Calibri"/>
          <w:sz w:val="22"/>
          <w:szCs w:val="22"/>
        </w:rPr>
        <w:t>ion</w:t>
      </w:r>
      <w:r w:rsidR="00A95BEC" w:rsidRPr="003B71DB">
        <w:rPr>
          <w:rFonts w:ascii="Calibri" w:hAnsi="Calibri" w:cs="Calibri"/>
          <w:sz w:val="22"/>
          <w:szCs w:val="22"/>
        </w:rPr>
        <w:t xml:space="preserve"> ou que chaque Partie peut être amenée à développer seule ou à acquérir par la suite, dans la mesure où ces connaissances ne résultent pas des études ou travaux réalisés dans le cadre </w:t>
      </w:r>
      <w:r w:rsidR="009A3FEC" w:rsidRPr="003B71DB">
        <w:rPr>
          <w:rFonts w:ascii="Calibri" w:hAnsi="Calibri" w:cs="Calibri"/>
          <w:sz w:val="22"/>
          <w:szCs w:val="22"/>
        </w:rPr>
        <w:t>la présente Convention</w:t>
      </w:r>
      <w:r w:rsidR="00A95BEC" w:rsidRPr="003B71DB">
        <w:rPr>
          <w:rFonts w:ascii="Calibri" w:hAnsi="Calibri" w:cs="Calibri"/>
          <w:sz w:val="22"/>
          <w:szCs w:val="22"/>
        </w:rPr>
        <w:t xml:space="preserve">. Les Connaissances Propres de chaque Partie sont listées en annexe </w:t>
      </w:r>
      <w:r w:rsidR="00780F0C" w:rsidRPr="003B71DB">
        <w:rPr>
          <w:rFonts w:ascii="Calibri" w:hAnsi="Calibri" w:cs="Calibri"/>
          <w:sz w:val="22"/>
          <w:szCs w:val="22"/>
        </w:rPr>
        <w:t>I</w:t>
      </w:r>
      <w:r w:rsidR="00BF4015" w:rsidRPr="003B71DB">
        <w:rPr>
          <w:rFonts w:ascii="Calibri" w:hAnsi="Calibri" w:cs="Calibri"/>
          <w:sz w:val="22"/>
          <w:szCs w:val="22"/>
        </w:rPr>
        <w:t>V</w:t>
      </w:r>
      <w:r w:rsidR="00A95BEC" w:rsidRPr="003B71DB">
        <w:rPr>
          <w:rFonts w:ascii="Calibri" w:hAnsi="Calibri" w:cs="Calibri"/>
          <w:sz w:val="22"/>
          <w:szCs w:val="22"/>
        </w:rPr>
        <w:t xml:space="preserve"> sans que cette liste puisse être exhaustive.</w:t>
      </w:r>
    </w:p>
    <w:p w14:paraId="1650D5B7" w14:textId="77777777" w:rsidR="009A3FEC" w:rsidRPr="003B71DB" w:rsidRDefault="009A3FEC" w:rsidP="009A3FEC">
      <w:pPr>
        <w:ind w:left="426"/>
        <w:rPr>
          <w:rFonts w:ascii="Calibri" w:hAnsi="Calibri" w:cs="Calibri"/>
          <w:sz w:val="22"/>
          <w:szCs w:val="22"/>
        </w:rPr>
      </w:pPr>
    </w:p>
    <w:p w14:paraId="3623902B" w14:textId="77777777" w:rsidR="009A3FEC" w:rsidRPr="003B71DB" w:rsidRDefault="009A3FEC" w:rsidP="00D15087">
      <w:pPr>
        <w:pStyle w:val="Paragraphedeliste"/>
        <w:numPr>
          <w:ilvl w:val="0"/>
          <w:numId w:val="3"/>
        </w:numPr>
        <w:tabs>
          <w:tab w:val="clear" w:pos="720"/>
          <w:tab w:val="num" w:pos="426"/>
        </w:tabs>
        <w:ind w:left="426" w:hanging="426"/>
        <w:rPr>
          <w:rFonts w:ascii="Calibri" w:hAnsi="Calibri" w:cs="Calibri"/>
          <w:sz w:val="22"/>
          <w:szCs w:val="22"/>
          <w:lang w:val="fr-CA"/>
        </w:rPr>
      </w:pPr>
      <w:r w:rsidRPr="003B71DB">
        <w:rPr>
          <w:rFonts w:ascii="Calibri" w:hAnsi="Calibri" w:cs="Calibri"/>
          <w:b/>
          <w:bCs/>
          <w:i/>
          <w:sz w:val="22"/>
          <w:szCs w:val="22"/>
        </w:rPr>
        <w:t>« </w:t>
      </w:r>
      <w:r w:rsidRPr="003B71DB">
        <w:rPr>
          <w:rFonts w:ascii="Calibri" w:hAnsi="Calibri" w:cs="Calibri"/>
          <w:b/>
          <w:i/>
          <w:sz w:val="22"/>
          <w:szCs w:val="22"/>
        </w:rPr>
        <w:t>Convention</w:t>
      </w:r>
      <w:r w:rsidRPr="003B71DB">
        <w:rPr>
          <w:rFonts w:ascii="Calibri" w:hAnsi="Calibri" w:cs="Calibri"/>
          <w:b/>
          <w:bCs/>
          <w:i/>
          <w:sz w:val="22"/>
          <w:szCs w:val="22"/>
        </w:rPr>
        <w:t xml:space="preserve"> »</w:t>
      </w:r>
      <w:r w:rsidRPr="003B71DB">
        <w:rPr>
          <w:rFonts w:ascii="Calibri" w:hAnsi="Calibri" w:cs="Calibri"/>
          <w:bCs/>
          <w:sz w:val="22"/>
          <w:szCs w:val="22"/>
        </w:rPr>
        <w:t xml:space="preserve"> désigne la présente convention ainsi que ses annexes et ses avenants ultérieurs.</w:t>
      </w:r>
    </w:p>
    <w:p w14:paraId="0D5E8E6D" w14:textId="77777777" w:rsidR="007006FF" w:rsidRPr="003B71DB" w:rsidRDefault="007006FF" w:rsidP="00A95BEC">
      <w:pPr>
        <w:ind w:left="426"/>
        <w:rPr>
          <w:rFonts w:ascii="Calibri" w:hAnsi="Calibri" w:cs="Calibri"/>
          <w:sz w:val="22"/>
          <w:szCs w:val="22"/>
        </w:rPr>
      </w:pPr>
    </w:p>
    <w:p w14:paraId="7F8AA60A" w14:textId="3A901294" w:rsidR="00D15087" w:rsidRPr="003B71DB" w:rsidRDefault="007006FF" w:rsidP="00A568A7">
      <w:pPr>
        <w:numPr>
          <w:ilvl w:val="0"/>
          <w:numId w:val="3"/>
        </w:numPr>
        <w:tabs>
          <w:tab w:val="clear" w:pos="720"/>
        </w:tabs>
        <w:ind w:left="426"/>
        <w:rPr>
          <w:rFonts w:ascii="Calibri" w:hAnsi="Calibri" w:cs="Calibri"/>
          <w:sz w:val="22"/>
          <w:szCs w:val="22"/>
        </w:rPr>
      </w:pPr>
      <w:r w:rsidRPr="003B71DB">
        <w:rPr>
          <w:rFonts w:ascii="Calibri" w:hAnsi="Calibri" w:cs="Calibri"/>
          <w:sz w:val="22"/>
          <w:szCs w:val="22"/>
        </w:rPr>
        <w:t xml:space="preserve"> </w:t>
      </w:r>
      <w:r w:rsidRPr="003B71DB">
        <w:rPr>
          <w:rFonts w:ascii="Calibri" w:hAnsi="Calibri" w:cs="Calibri"/>
          <w:b/>
          <w:bCs/>
          <w:sz w:val="22"/>
          <w:szCs w:val="22"/>
        </w:rPr>
        <w:t>« Etude »</w:t>
      </w:r>
      <w:r w:rsidRPr="003B71DB">
        <w:rPr>
          <w:rFonts w:ascii="Calibri" w:hAnsi="Calibri" w:cs="Calibri"/>
          <w:sz w:val="22"/>
          <w:szCs w:val="22"/>
        </w:rPr>
        <w:t xml:space="preserve"> désigne </w:t>
      </w:r>
      <w:r w:rsidR="003E5A8B" w:rsidRPr="003B71DB">
        <w:rPr>
          <w:rFonts w:ascii="Calibri" w:hAnsi="Calibri" w:cs="Calibri"/>
          <w:sz w:val="22"/>
          <w:szCs w:val="22"/>
        </w:rPr>
        <w:t>« </w:t>
      </w:r>
      <w:permStart w:id="293030293" w:edGrp="everyone"/>
      <w:r w:rsidR="003E5A8B" w:rsidRPr="003B71DB">
        <w:rPr>
          <w:rFonts w:ascii="Calibri" w:hAnsi="Calibri" w:cs="Calibri"/>
          <w:sz w:val="22"/>
          <w:szCs w:val="22"/>
          <w:highlight w:val="yellow"/>
        </w:rPr>
        <w:t>…………………….</w:t>
      </w:r>
      <w:permEnd w:id="293030293"/>
      <w:r w:rsidR="00D15087" w:rsidRPr="003B71DB">
        <w:rPr>
          <w:rFonts w:ascii="Calibri" w:hAnsi="Calibri" w:cs="Calibri"/>
          <w:sz w:val="22"/>
          <w:szCs w:val="22"/>
        </w:rPr>
        <w:t> », conformément à l’annexe I.</w:t>
      </w:r>
    </w:p>
    <w:p w14:paraId="6EDDF1B2" w14:textId="77777777" w:rsidR="007006FF" w:rsidRPr="003B71DB" w:rsidRDefault="007006FF" w:rsidP="008A56DE">
      <w:pPr>
        <w:ind w:left="426"/>
        <w:rPr>
          <w:rFonts w:ascii="Calibri" w:hAnsi="Calibri" w:cs="Calibri"/>
          <w:sz w:val="22"/>
          <w:szCs w:val="22"/>
        </w:rPr>
      </w:pPr>
    </w:p>
    <w:p w14:paraId="538E31B3" w14:textId="3B0F70D7" w:rsidR="009A3FEC" w:rsidRPr="003B71DB" w:rsidRDefault="007006FF" w:rsidP="008A56DE">
      <w:pPr>
        <w:numPr>
          <w:ilvl w:val="0"/>
          <w:numId w:val="3"/>
        </w:numPr>
        <w:ind w:left="426" w:hanging="426"/>
        <w:rPr>
          <w:rFonts w:ascii="Calibri" w:hAnsi="Calibri" w:cs="Calibri"/>
          <w:sz w:val="22"/>
          <w:szCs w:val="22"/>
        </w:rPr>
      </w:pPr>
      <w:r w:rsidRPr="003B71DB">
        <w:rPr>
          <w:rFonts w:ascii="Calibri" w:hAnsi="Calibri" w:cs="Calibri"/>
          <w:b/>
          <w:bCs/>
          <w:sz w:val="22"/>
          <w:szCs w:val="22"/>
        </w:rPr>
        <w:t xml:space="preserve"> « Information</w:t>
      </w:r>
      <w:r w:rsidR="009A3FEC" w:rsidRPr="003B71DB">
        <w:rPr>
          <w:rFonts w:ascii="Calibri" w:hAnsi="Calibri" w:cs="Calibri"/>
          <w:b/>
          <w:bCs/>
          <w:sz w:val="22"/>
          <w:szCs w:val="22"/>
        </w:rPr>
        <w:t>s</w:t>
      </w:r>
      <w:r w:rsidRPr="003B71DB">
        <w:rPr>
          <w:rFonts w:ascii="Calibri" w:hAnsi="Calibri" w:cs="Calibri"/>
          <w:b/>
          <w:bCs/>
          <w:sz w:val="22"/>
          <w:szCs w:val="22"/>
        </w:rPr>
        <w:t xml:space="preserve"> Confidentielle</w:t>
      </w:r>
      <w:r w:rsidR="009A3FEC" w:rsidRPr="003B71DB">
        <w:rPr>
          <w:rFonts w:ascii="Calibri" w:hAnsi="Calibri" w:cs="Calibri"/>
          <w:b/>
          <w:bCs/>
          <w:sz w:val="22"/>
          <w:szCs w:val="22"/>
        </w:rPr>
        <w:t>s</w:t>
      </w:r>
      <w:r w:rsidRPr="003B71DB">
        <w:rPr>
          <w:rFonts w:ascii="Calibri" w:hAnsi="Calibri" w:cs="Calibri"/>
          <w:b/>
          <w:bCs/>
          <w:sz w:val="22"/>
          <w:szCs w:val="22"/>
        </w:rPr>
        <w:t> »</w:t>
      </w:r>
      <w:r w:rsidRPr="003B71DB">
        <w:rPr>
          <w:rFonts w:ascii="Calibri" w:hAnsi="Calibri" w:cs="Calibri"/>
          <w:sz w:val="22"/>
          <w:szCs w:val="22"/>
        </w:rPr>
        <w:t xml:space="preserve"> désigne</w:t>
      </w:r>
      <w:r w:rsidR="00AF2098" w:rsidRPr="003B71DB">
        <w:rPr>
          <w:rFonts w:ascii="Calibri" w:hAnsi="Calibri" w:cs="Calibri"/>
          <w:sz w:val="22"/>
          <w:szCs w:val="22"/>
        </w:rPr>
        <w:t>,</w:t>
      </w:r>
      <w:r w:rsidRPr="003B71DB">
        <w:rPr>
          <w:rFonts w:ascii="Calibri" w:hAnsi="Calibri" w:cs="Calibri"/>
          <w:sz w:val="22"/>
          <w:szCs w:val="22"/>
        </w:rPr>
        <w:t xml:space="preserve"> </w:t>
      </w:r>
      <w:r w:rsidR="00AF2098" w:rsidRPr="003B71DB">
        <w:rPr>
          <w:rFonts w:ascii="Calibri" w:hAnsi="Calibri" w:cs="Calibri"/>
          <w:sz w:val="22"/>
          <w:szCs w:val="22"/>
          <w:lang w:val="fr-BE"/>
        </w:rPr>
        <w:t xml:space="preserve">à titre non limitatif, </w:t>
      </w:r>
      <w:r w:rsidR="00ED697A" w:rsidRPr="003B71DB">
        <w:rPr>
          <w:rFonts w:ascii="Calibri" w:hAnsi="Calibri" w:cs="Calibri"/>
          <w:sz w:val="22"/>
          <w:szCs w:val="22"/>
        </w:rPr>
        <w:t xml:space="preserve">l’Etude, </w:t>
      </w:r>
      <w:r w:rsidR="009A3FEC" w:rsidRPr="003B71DB">
        <w:rPr>
          <w:rFonts w:ascii="Calibri" w:hAnsi="Calibri" w:cs="Calibri"/>
          <w:sz w:val="22"/>
          <w:szCs w:val="22"/>
        </w:rPr>
        <w:t>les informations</w:t>
      </w:r>
      <w:r w:rsidR="00AF2098" w:rsidRPr="003B71DB">
        <w:rPr>
          <w:rFonts w:ascii="Calibri" w:hAnsi="Calibri" w:cs="Calibri"/>
          <w:sz w:val="22"/>
          <w:szCs w:val="22"/>
        </w:rPr>
        <w:t>, données</w:t>
      </w:r>
      <w:r w:rsidR="009A3FEC" w:rsidRPr="003B71DB">
        <w:rPr>
          <w:rFonts w:ascii="Calibri" w:hAnsi="Calibri" w:cs="Calibri"/>
          <w:sz w:val="22"/>
          <w:szCs w:val="22"/>
        </w:rPr>
        <w:t xml:space="preserve"> et documents de toute nature, quel que soit leur forme et leur support, </w:t>
      </w:r>
      <w:r w:rsidR="00AF2098" w:rsidRPr="003B71DB">
        <w:rPr>
          <w:rFonts w:ascii="Calibri" w:hAnsi="Calibri" w:cs="Calibri"/>
          <w:sz w:val="22"/>
          <w:szCs w:val="22"/>
        </w:rPr>
        <w:t xml:space="preserve">notamment technique, scientifique, économique, financière, commerciale, comptable - incluant notamment tous documents écrits ou imprimés, tous échantillons, plans, études, matériels, audits, données expérimentales et de tests, dessins, représentations graphiques, spécifications, savoir-faire, expérience, modèles et/ou connaissances brevetables ou non, brevetées ou non, communiquées par une Partie à l’autre Partie au titre de la Convention, pour lesquelles la Partie qui communique ces informations a indiqué de manière non équivoque leur caractère confidentiel, ou dans le cas d'une communication orale, visuelle ou sur un support non </w:t>
      </w:r>
      <w:proofErr w:type="spellStart"/>
      <w:r w:rsidR="00AF2098" w:rsidRPr="003B71DB">
        <w:rPr>
          <w:rFonts w:ascii="Calibri" w:hAnsi="Calibri" w:cs="Calibri"/>
          <w:sz w:val="22"/>
          <w:szCs w:val="22"/>
        </w:rPr>
        <w:t>marquable</w:t>
      </w:r>
      <w:proofErr w:type="spellEnd"/>
      <w:r w:rsidR="00AF2098" w:rsidRPr="003B71DB">
        <w:rPr>
          <w:rFonts w:ascii="Calibri" w:hAnsi="Calibri" w:cs="Calibri"/>
          <w:sz w:val="22"/>
          <w:szCs w:val="22"/>
        </w:rPr>
        <w:t>, a fait connaître oralement leur caractère confidentiel au moment de la communication et a confirmé par écrit ce caractère dans un délai de trente (30) jours calendaires.</w:t>
      </w:r>
    </w:p>
    <w:p w14:paraId="11157992" w14:textId="77777777" w:rsidR="009A3FEC" w:rsidRPr="003B71DB" w:rsidRDefault="009A3FEC" w:rsidP="00D15087">
      <w:pPr>
        <w:pStyle w:val="Paragraphedeliste"/>
        <w:rPr>
          <w:rFonts w:ascii="Calibri" w:hAnsi="Calibri" w:cs="Calibri"/>
          <w:sz w:val="22"/>
          <w:szCs w:val="22"/>
        </w:rPr>
      </w:pPr>
    </w:p>
    <w:p w14:paraId="38B0D272" w14:textId="55D0E983" w:rsidR="007006FF" w:rsidRPr="003B71DB" w:rsidRDefault="007006FF" w:rsidP="007006FF">
      <w:pPr>
        <w:numPr>
          <w:ilvl w:val="0"/>
          <w:numId w:val="3"/>
        </w:numPr>
        <w:ind w:left="426" w:hanging="426"/>
        <w:rPr>
          <w:rFonts w:ascii="Calibri" w:hAnsi="Calibri" w:cs="Calibri"/>
          <w:sz w:val="22"/>
          <w:szCs w:val="22"/>
        </w:rPr>
      </w:pPr>
      <w:r w:rsidRPr="003B71DB">
        <w:rPr>
          <w:rFonts w:ascii="Calibri" w:hAnsi="Calibri" w:cs="Calibri"/>
          <w:sz w:val="22"/>
          <w:szCs w:val="22"/>
        </w:rPr>
        <w:t xml:space="preserve"> </w:t>
      </w:r>
      <w:r w:rsidRPr="003B71DB">
        <w:rPr>
          <w:rFonts w:ascii="Calibri" w:hAnsi="Calibri" w:cs="Calibri"/>
          <w:b/>
          <w:i/>
          <w:sz w:val="22"/>
          <w:szCs w:val="22"/>
        </w:rPr>
        <w:t>« Pertes Indirectes »</w:t>
      </w:r>
      <w:r w:rsidRPr="003B71DB">
        <w:rPr>
          <w:rFonts w:ascii="Calibri" w:hAnsi="Calibri" w:cs="Calibri"/>
          <w:sz w:val="22"/>
          <w:szCs w:val="22"/>
        </w:rPr>
        <w:t xml:space="preserve"> désigne les préjudices financiers et commerciaux qui ne seraient pas la conséquence directe d’un manquement d’une des Parties à ses obligations, notamment le manque à gagner, les augmentations de frais généraux, la perte de profit, de clientèle ou d’économies escomptées.</w:t>
      </w:r>
    </w:p>
    <w:p w14:paraId="7286247F" w14:textId="77777777" w:rsidR="007006FF" w:rsidRPr="003B71DB" w:rsidRDefault="007006FF" w:rsidP="007006FF">
      <w:pPr>
        <w:rPr>
          <w:rFonts w:ascii="Calibri" w:hAnsi="Calibri" w:cs="Calibri"/>
          <w:sz w:val="22"/>
          <w:szCs w:val="22"/>
        </w:rPr>
      </w:pPr>
    </w:p>
    <w:p w14:paraId="2D45EBD7" w14:textId="4AAFC1D1" w:rsidR="000838A3" w:rsidRPr="003B71DB" w:rsidRDefault="007006FF" w:rsidP="000838A3">
      <w:pPr>
        <w:numPr>
          <w:ilvl w:val="0"/>
          <w:numId w:val="3"/>
        </w:numPr>
        <w:ind w:left="426" w:hanging="426"/>
        <w:rPr>
          <w:rFonts w:ascii="Calibri" w:hAnsi="Calibri" w:cs="Calibri"/>
          <w:sz w:val="22"/>
          <w:szCs w:val="22"/>
        </w:rPr>
      </w:pPr>
      <w:r w:rsidRPr="003B71DB">
        <w:rPr>
          <w:rFonts w:ascii="Calibri" w:hAnsi="Calibri" w:cs="Calibri"/>
          <w:sz w:val="22"/>
          <w:szCs w:val="22"/>
        </w:rPr>
        <w:t xml:space="preserve"> « </w:t>
      </w:r>
      <w:r w:rsidRPr="003B71DB">
        <w:rPr>
          <w:rFonts w:ascii="Calibri" w:hAnsi="Calibri" w:cs="Calibri"/>
          <w:b/>
          <w:i/>
          <w:sz w:val="22"/>
          <w:szCs w:val="22"/>
        </w:rPr>
        <w:t>Résultats</w:t>
      </w:r>
      <w:r w:rsidRPr="003B71DB">
        <w:rPr>
          <w:rFonts w:ascii="Calibri" w:hAnsi="Calibri" w:cs="Calibri"/>
          <w:sz w:val="22"/>
          <w:szCs w:val="22"/>
        </w:rPr>
        <w:t xml:space="preserve">» </w:t>
      </w:r>
      <w:r w:rsidR="004E69CD" w:rsidRPr="003B71DB">
        <w:rPr>
          <w:rFonts w:ascii="Calibri" w:hAnsi="Calibri" w:cs="Calibri"/>
          <w:sz w:val="22"/>
          <w:szCs w:val="22"/>
        </w:rPr>
        <w:t xml:space="preserve">désigne l'ensemble des résultats, données, informations, logiciels, inventions, innovations, améliorations, découvertes, travaux, méthodes, modèles ou évolutions techniques, connaissances, expérience et savoir-faire </w:t>
      </w:r>
      <w:r w:rsidR="0044245A" w:rsidRPr="003B71DB">
        <w:rPr>
          <w:rFonts w:ascii="Calibri" w:hAnsi="Calibri" w:cs="Calibri"/>
          <w:sz w:val="22"/>
          <w:szCs w:val="22"/>
        </w:rPr>
        <w:t>(procédés, technologies, informations conservés confidentiels</w:t>
      </w:r>
      <w:r w:rsidR="005F09B5" w:rsidRPr="003B71DB">
        <w:rPr>
          <w:rFonts w:ascii="Calibri" w:hAnsi="Calibri" w:cs="Calibri"/>
          <w:sz w:val="22"/>
          <w:szCs w:val="22"/>
        </w:rPr>
        <w:t xml:space="preserve"> et développés spécifiquement dans le cadre de l’Etude</w:t>
      </w:r>
      <w:r w:rsidR="0044245A" w:rsidRPr="003B71DB">
        <w:rPr>
          <w:rFonts w:ascii="Calibri" w:hAnsi="Calibri" w:cs="Calibri"/>
          <w:sz w:val="22"/>
          <w:szCs w:val="22"/>
        </w:rPr>
        <w:t>)</w:t>
      </w:r>
      <w:r w:rsidR="005F09B5" w:rsidRPr="003B71DB">
        <w:rPr>
          <w:rFonts w:ascii="Calibri" w:hAnsi="Calibri" w:cs="Calibri"/>
          <w:sz w:val="22"/>
          <w:szCs w:val="22"/>
        </w:rPr>
        <w:t xml:space="preserve"> </w:t>
      </w:r>
      <w:r w:rsidR="004E69CD" w:rsidRPr="003B71DB">
        <w:rPr>
          <w:rFonts w:ascii="Calibri" w:hAnsi="Calibri" w:cs="Calibri"/>
          <w:sz w:val="22"/>
          <w:szCs w:val="22"/>
        </w:rPr>
        <w:t>de quelque nature, sous quelque forme et sur quelque support que ce soit,  protégeables ou non par un droit de propriété intellectuelle au sens du Code de la Propriété Intellectuelle relatives à l’Etude et développées lors de l’exécution de la présente Convention</w:t>
      </w:r>
    </w:p>
    <w:p w14:paraId="03CAEA46" w14:textId="77777777" w:rsidR="004E69CD" w:rsidRPr="003B71DB" w:rsidRDefault="004E69CD" w:rsidP="008A56DE">
      <w:pPr>
        <w:ind w:left="426"/>
        <w:rPr>
          <w:rFonts w:ascii="Calibri" w:hAnsi="Calibri" w:cs="Calibri"/>
          <w:sz w:val="22"/>
          <w:szCs w:val="22"/>
        </w:rPr>
      </w:pPr>
    </w:p>
    <w:p w14:paraId="0D7E9D4D" w14:textId="60F62124" w:rsidR="007006FF" w:rsidRPr="003B71DB" w:rsidRDefault="007006FF" w:rsidP="001A3618">
      <w:pPr>
        <w:numPr>
          <w:ilvl w:val="0"/>
          <w:numId w:val="3"/>
        </w:numPr>
        <w:ind w:left="426" w:hanging="426"/>
        <w:rPr>
          <w:rFonts w:ascii="Calibri" w:hAnsi="Calibri" w:cs="Calibri"/>
          <w:sz w:val="22"/>
          <w:szCs w:val="22"/>
        </w:rPr>
      </w:pPr>
      <w:r w:rsidRPr="003B71DB">
        <w:rPr>
          <w:rFonts w:ascii="Calibri" w:hAnsi="Calibri" w:cs="Calibri"/>
          <w:sz w:val="22"/>
          <w:szCs w:val="22"/>
        </w:rPr>
        <w:t xml:space="preserve"> </w:t>
      </w:r>
      <w:r w:rsidRPr="003B71DB">
        <w:rPr>
          <w:rFonts w:ascii="Calibri" w:hAnsi="Calibri" w:cs="Calibri"/>
          <w:b/>
          <w:i/>
          <w:sz w:val="22"/>
          <w:szCs w:val="22"/>
        </w:rPr>
        <w:t>« Domaine d’Exploitation »</w:t>
      </w:r>
      <w:r w:rsidRPr="003B71DB">
        <w:rPr>
          <w:rFonts w:ascii="Calibri" w:hAnsi="Calibri" w:cs="Calibri"/>
          <w:sz w:val="22"/>
          <w:szCs w:val="22"/>
        </w:rPr>
        <w:t xml:space="preserve"> désigne le champ</w:t>
      </w:r>
      <w:r w:rsidR="00D15087" w:rsidRPr="003B71DB">
        <w:rPr>
          <w:rFonts w:ascii="Calibri" w:hAnsi="Calibri" w:cs="Calibri"/>
          <w:sz w:val="22"/>
          <w:szCs w:val="22"/>
        </w:rPr>
        <w:t xml:space="preserve"> </w:t>
      </w:r>
      <w:r w:rsidR="00780F0C" w:rsidRPr="003B71DB">
        <w:rPr>
          <w:rFonts w:ascii="Calibri" w:hAnsi="Calibri" w:cs="Calibri"/>
          <w:sz w:val="22"/>
          <w:szCs w:val="22"/>
        </w:rPr>
        <w:t>exclusif</w:t>
      </w:r>
      <w:r w:rsidRPr="003B71DB">
        <w:rPr>
          <w:rFonts w:ascii="Calibri" w:hAnsi="Calibri" w:cs="Calibri"/>
          <w:sz w:val="22"/>
          <w:szCs w:val="22"/>
        </w:rPr>
        <w:t xml:space="preserve"> d’exploitation industrielle et commerciale des Résultats par la SOCIETE. </w:t>
      </w:r>
      <w:r w:rsidR="001A3618" w:rsidRPr="003B71DB">
        <w:rPr>
          <w:rFonts w:ascii="Calibri" w:hAnsi="Calibri" w:cs="Calibri"/>
          <w:sz w:val="22"/>
          <w:szCs w:val="22"/>
        </w:rPr>
        <w:t xml:space="preserve">Dans le cadre de la présente Convention, ce Domaine d’exploitation concerne toutes activités, pour le  monde entier notamment la fabrication, le vente et la distribution de Produits et/ou de service  dans le domaine </w:t>
      </w:r>
      <w:permStart w:id="1922966319" w:edGrp="everyone"/>
      <w:r w:rsidR="003E5A8B" w:rsidRPr="003B71DB">
        <w:rPr>
          <w:rFonts w:ascii="Calibri" w:hAnsi="Calibri" w:cs="Calibri"/>
          <w:sz w:val="22"/>
          <w:szCs w:val="22"/>
          <w:highlight w:val="yellow"/>
        </w:rPr>
        <w:t>…………………</w:t>
      </w:r>
      <w:permEnd w:id="1922966319"/>
      <w:r w:rsidR="001A3618" w:rsidRPr="003B71DB">
        <w:rPr>
          <w:rFonts w:ascii="Calibri" w:hAnsi="Calibri" w:cs="Calibri"/>
          <w:sz w:val="22"/>
          <w:szCs w:val="22"/>
        </w:rPr>
        <w:t xml:space="preserve"> »</w:t>
      </w:r>
      <w:r w:rsidRPr="003B71DB">
        <w:rPr>
          <w:rFonts w:ascii="Calibri" w:hAnsi="Calibri" w:cs="Calibri"/>
          <w:sz w:val="22"/>
          <w:szCs w:val="22"/>
        </w:rPr>
        <w:t>.</w:t>
      </w:r>
    </w:p>
    <w:p w14:paraId="1192D8EE" w14:textId="77777777" w:rsidR="001A3618" w:rsidRPr="003B71DB" w:rsidRDefault="001A3618" w:rsidP="001A3618">
      <w:pPr>
        <w:rPr>
          <w:rFonts w:ascii="Calibri" w:hAnsi="Calibri" w:cs="Calibri"/>
          <w:sz w:val="22"/>
          <w:szCs w:val="22"/>
        </w:rPr>
      </w:pPr>
    </w:p>
    <w:p w14:paraId="25DF3561" w14:textId="1791CCE6" w:rsidR="001A3618" w:rsidRPr="003B71DB" w:rsidRDefault="001A3618" w:rsidP="001A3618">
      <w:pPr>
        <w:numPr>
          <w:ilvl w:val="0"/>
          <w:numId w:val="3"/>
        </w:numPr>
        <w:ind w:left="426" w:hanging="426"/>
        <w:rPr>
          <w:rFonts w:ascii="Calibri" w:hAnsi="Calibri" w:cs="Calibri"/>
          <w:sz w:val="22"/>
          <w:szCs w:val="22"/>
        </w:rPr>
      </w:pPr>
      <w:r w:rsidRPr="003B71DB">
        <w:rPr>
          <w:rFonts w:ascii="Calibri" w:hAnsi="Calibri" w:cs="Calibri"/>
          <w:sz w:val="22"/>
          <w:szCs w:val="22"/>
        </w:rPr>
        <w:t xml:space="preserve"> « </w:t>
      </w:r>
      <w:r w:rsidRPr="003B71DB">
        <w:rPr>
          <w:rFonts w:ascii="Calibri" w:hAnsi="Calibri" w:cs="Calibri"/>
          <w:b/>
          <w:i/>
          <w:sz w:val="22"/>
          <w:szCs w:val="22"/>
        </w:rPr>
        <w:t>Savoir-Faire</w:t>
      </w:r>
      <w:r w:rsidRPr="003B71DB">
        <w:rPr>
          <w:rFonts w:ascii="Calibri" w:hAnsi="Calibri" w:cs="Calibri"/>
          <w:sz w:val="22"/>
          <w:szCs w:val="22"/>
        </w:rPr>
        <w:t> » désigne l’ensemble des informations techniques et pratiques antérieures à la date d’effet de la Convention et/ou développées ou acquises pendant la durée de la présente Convention mais indépendamment ou parallèlement à celle-ci, non brevetées, non  susceptibles en tant qu’éléments isolés d’être protégées au titre de la propriété intellectuelle, résultant de l'expérience et testées.</w:t>
      </w:r>
    </w:p>
    <w:p w14:paraId="4D655C2D" w14:textId="77777777" w:rsidR="007006FF" w:rsidRPr="003B71DB" w:rsidRDefault="007006FF" w:rsidP="007006FF">
      <w:pPr>
        <w:pStyle w:val="0Titredeniveau2"/>
        <w:numPr>
          <w:ilvl w:val="0"/>
          <w:numId w:val="2"/>
        </w:numPr>
        <w:tabs>
          <w:tab w:val="left" w:pos="0"/>
          <w:tab w:val="left" w:pos="1440"/>
        </w:tabs>
        <w:spacing w:before="840" w:after="240"/>
        <w:jc w:val="left"/>
        <w:rPr>
          <w:rFonts w:ascii="Calibri" w:hAnsi="Calibri" w:cs="Calibri"/>
          <w:caps/>
          <w:sz w:val="22"/>
          <w:szCs w:val="22"/>
        </w:rPr>
      </w:pPr>
      <w:r w:rsidRPr="003B71DB">
        <w:rPr>
          <w:rFonts w:ascii="Calibri" w:hAnsi="Calibri" w:cs="Calibri"/>
          <w:caps/>
          <w:sz w:val="22"/>
          <w:szCs w:val="22"/>
        </w:rPr>
        <w:t>Objet</w:t>
      </w:r>
    </w:p>
    <w:p w14:paraId="448E15F2" w14:textId="327051CB" w:rsidR="007006FF" w:rsidRPr="003B71DB" w:rsidRDefault="007006FF" w:rsidP="007006FF">
      <w:pPr>
        <w:ind w:left="708" w:hanging="708"/>
        <w:rPr>
          <w:rFonts w:ascii="Calibri" w:hAnsi="Calibri" w:cs="Calibri"/>
          <w:sz w:val="22"/>
          <w:szCs w:val="22"/>
        </w:rPr>
      </w:pPr>
      <w:r w:rsidRPr="003B71DB">
        <w:rPr>
          <w:rFonts w:ascii="Calibri" w:hAnsi="Calibri" w:cs="Calibri"/>
          <w:b/>
          <w:sz w:val="22"/>
          <w:szCs w:val="22"/>
        </w:rPr>
        <w:t>2.1</w:t>
      </w:r>
      <w:r w:rsidRPr="003B71DB">
        <w:rPr>
          <w:rFonts w:ascii="Calibri" w:hAnsi="Calibri" w:cs="Calibri"/>
          <w:b/>
          <w:sz w:val="22"/>
          <w:szCs w:val="22"/>
        </w:rPr>
        <w:tab/>
      </w:r>
      <w:r w:rsidRPr="003B71DB">
        <w:rPr>
          <w:rFonts w:ascii="Calibri" w:hAnsi="Calibri" w:cs="Calibri"/>
          <w:sz w:val="22"/>
          <w:szCs w:val="22"/>
        </w:rPr>
        <w:t xml:space="preserve">La présente Convention a pour objet de définir les </w:t>
      </w:r>
      <w:r w:rsidR="00D15087" w:rsidRPr="003B71DB">
        <w:rPr>
          <w:rFonts w:ascii="Calibri" w:hAnsi="Calibri" w:cs="Calibri"/>
          <w:sz w:val="22"/>
          <w:szCs w:val="22"/>
        </w:rPr>
        <w:t xml:space="preserve">termes </w:t>
      </w:r>
      <w:r w:rsidRPr="003B71DB">
        <w:rPr>
          <w:rFonts w:ascii="Calibri" w:hAnsi="Calibri" w:cs="Calibri"/>
          <w:sz w:val="22"/>
          <w:szCs w:val="22"/>
        </w:rPr>
        <w:t xml:space="preserve">conditions </w:t>
      </w:r>
      <w:r w:rsidR="00D15087" w:rsidRPr="003B71DB">
        <w:rPr>
          <w:rFonts w:ascii="Calibri" w:hAnsi="Calibri" w:cs="Calibri"/>
          <w:sz w:val="22"/>
          <w:szCs w:val="22"/>
        </w:rPr>
        <w:t>de la collaboration entre</w:t>
      </w:r>
      <w:r w:rsidRPr="003B71DB">
        <w:rPr>
          <w:rFonts w:ascii="Calibri" w:hAnsi="Calibri" w:cs="Calibri"/>
          <w:sz w:val="22"/>
          <w:szCs w:val="22"/>
        </w:rPr>
        <w:t xml:space="preserve"> la SOCIETE et </w:t>
      </w:r>
      <w:r w:rsidR="00A16103" w:rsidRPr="003B71DB">
        <w:rPr>
          <w:rFonts w:ascii="Calibri" w:hAnsi="Calibri" w:cs="Calibri"/>
          <w:sz w:val="22"/>
          <w:szCs w:val="22"/>
        </w:rPr>
        <w:t>Avignon Université</w:t>
      </w:r>
      <w:r w:rsidR="00D15087" w:rsidRPr="003B71DB">
        <w:rPr>
          <w:rFonts w:ascii="Calibri" w:hAnsi="Calibri" w:cs="Calibri"/>
          <w:sz w:val="22"/>
          <w:szCs w:val="22"/>
        </w:rPr>
        <w:t>,</w:t>
      </w:r>
      <w:r w:rsidRPr="003B71DB">
        <w:rPr>
          <w:rFonts w:ascii="Calibri" w:hAnsi="Calibri" w:cs="Calibri"/>
          <w:sz w:val="22"/>
          <w:szCs w:val="22"/>
        </w:rPr>
        <w:t xml:space="preserve"> </w:t>
      </w:r>
      <w:r w:rsidR="00D15087" w:rsidRPr="003B71DB">
        <w:rPr>
          <w:rFonts w:ascii="Calibri" w:hAnsi="Calibri" w:cs="Calibri"/>
          <w:sz w:val="22"/>
          <w:szCs w:val="22"/>
        </w:rPr>
        <w:t>dans le cadre de l’Etude confiée au Doctorant</w:t>
      </w:r>
      <w:r w:rsidRPr="003B71DB">
        <w:rPr>
          <w:rFonts w:ascii="Calibri" w:hAnsi="Calibri" w:cs="Calibri"/>
          <w:sz w:val="22"/>
          <w:szCs w:val="22"/>
        </w:rPr>
        <w:t>.</w:t>
      </w:r>
    </w:p>
    <w:p w14:paraId="19ECB876" w14:textId="77777777" w:rsidR="007006FF" w:rsidRPr="003B71DB" w:rsidRDefault="007006FF" w:rsidP="007006FF">
      <w:pPr>
        <w:rPr>
          <w:rFonts w:ascii="Calibri" w:hAnsi="Calibri" w:cs="Calibri"/>
          <w:sz w:val="22"/>
          <w:szCs w:val="22"/>
        </w:rPr>
      </w:pPr>
    </w:p>
    <w:p w14:paraId="296D4EA6" w14:textId="7495D254" w:rsidR="007006FF" w:rsidRPr="003B71DB" w:rsidRDefault="007006FF" w:rsidP="007006FF">
      <w:pPr>
        <w:rPr>
          <w:rFonts w:ascii="Calibri" w:hAnsi="Calibri" w:cs="Calibri"/>
          <w:sz w:val="22"/>
          <w:szCs w:val="22"/>
        </w:rPr>
      </w:pPr>
      <w:r w:rsidRPr="003B71DB">
        <w:rPr>
          <w:rFonts w:ascii="Calibri" w:hAnsi="Calibri" w:cs="Calibri"/>
          <w:b/>
          <w:sz w:val="22"/>
          <w:szCs w:val="22"/>
        </w:rPr>
        <w:t>2.2</w:t>
      </w:r>
      <w:r w:rsidRPr="003B71DB">
        <w:rPr>
          <w:rFonts w:ascii="Calibri" w:hAnsi="Calibri" w:cs="Calibri"/>
          <w:b/>
          <w:sz w:val="22"/>
          <w:szCs w:val="22"/>
        </w:rPr>
        <w:tab/>
      </w:r>
      <w:r w:rsidRPr="003B71DB">
        <w:rPr>
          <w:rFonts w:ascii="Calibri" w:hAnsi="Calibri" w:cs="Calibri"/>
          <w:sz w:val="22"/>
          <w:szCs w:val="22"/>
        </w:rPr>
        <w:t xml:space="preserve">Cette Etude, dont le descriptif figure en annexe </w:t>
      </w:r>
      <w:r w:rsidR="00D15087" w:rsidRPr="003B71DB">
        <w:rPr>
          <w:rFonts w:ascii="Calibri" w:hAnsi="Calibri" w:cs="Calibri"/>
          <w:sz w:val="22"/>
          <w:szCs w:val="22"/>
        </w:rPr>
        <w:t>I</w:t>
      </w:r>
      <w:r w:rsidRPr="003B71DB">
        <w:rPr>
          <w:rFonts w:ascii="Calibri" w:hAnsi="Calibri" w:cs="Calibri"/>
          <w:sz w:val="22"/>
          <w:szCs w:val="22"/>
        </w:rPr>
        <w:t>, est intitulée :</w:t>
      </w:r>
    </w:p>
    <w:p w14:paraId="616F1097" w14:textId="77777777" w:rsidR="007006FF" w:rsidRPr="003B71DB" w:rsidRDefault="007006FF" w:rsidP="007006FF">
      <w:pPr>
        <w:pStyle w:val="0Classification"/>
        <w:rPr>
          <w:rFonts w:ascii="Calibri" w:hAnsi="Calibri" w:cs="Calibri"/>
          <w:sz w:val="22"/>
          <w:szCs w:val="22"/>
        </w:rPr>
      </w:pPr>
    </w:p>
    <w:p w14:paraId="2F350645" w14:textId="3C147842" w:rsidR="007006FF" w:rsidRPr="003B71DB" w:rsidRDefault="007006FF" w:rsidP="001A3618">
      <w:pPr>
        <w:widowControl/>
        <w:suppressAutoHyphens w:val="0"/>
        <w:ind w:left="708"/>
        <w:jc w:val="center"/>
        <w:rPr>
          <w:rFonts w:ascii="Calibri" w:hAnsi="Calibri" w:cs="Calibri"/>
          <w:b/>
          <w:sz w:val="22"/>
          <w:szCs w:val="22"/>
        </w:rPr>
      </w:pPr>
      <w:r w:rsidRPr="003B71DB">
        <w:rPr>
          <w:rFonts w:ascii="Calibri" w:hAnsi="Calibri" w:cs="Calibri"/>
          <w:b/>
          <w:sz w:val="22"/>
          <w:szCs w:val="22"/>
        </w:rPr>
        <w:t>«</w:t>
      </w:r>
      <w:permStart w:id="814310400" w:edGrp="everyone"/>
      <w:r w:rsidRPr="003B71DB">
        <w:rPr>
          <w:rFonts w:ascii="Calibri" w:hAnsi="Calibri" w:cs="Calibri"/>
          <w:b/>
          <w:sz w:val="22"/>
          <w:szCs w:val="22"/>
        </w:rPr>
        <w:t> </w:t>
      </w:r>
      <w:r w:rsidR="003E5A8B" w:rsidRPr="003B71DB">
        <w:rPr>
          <w:rFonts w:ascii="Calibri" w:hAnsi="Calibri" w:cs="Calibri"/>
          <w:b/>
          <w:bCs/>
          <w:sz w:val="22"/>
          <w:szCs w:val="22"/>
          <w:highlight w:val="yellow"/>
        </w:rPr>
        <w:t>……………………..</w:t>
      </w:r>
      <w:permEnd w:id="814310400"/>
      <w:r w:rsidRPr="003B71DB">
        <w:rPr>
          <w:rFonts w:ascii="Calibri" w:hAnsi="Calibri" w:cs="Calibri"/>
          <w:b/>
          <w:sz w:val="22"/>
          <w:szCs w:val="22"/>
        </w:rPr>
        <w:t xml:space="preserve"> »</w:t>
      </w:r>
    </w:p>
    <w:p w14:paraId="203E559E" w14:textId="77777777" w:rsidR="007006FF" w:rsidRPr="003B71DB" w:rsidRDefault="007006FF" w:rsidP="007006FF">
      <w:pPr>
        <w:pStyle w:val="Retraitcorpsdetexte31"/>
        <w:ind w:left="0"/>
        <w:rPr>
          <w:rFonts w:ascii="Calibri" w:eastAsia="MS Mincho" w:hAnsi="Calibri" w:cs="Calibri"/>
          <w:sz w:val="22"/>
          <w:szCs w:val="22"/>
        </w:rPr>
      </w:pPr>
    </w:p>
    <w:p w14:paraId="50DAA32F" w14:textId="44627FF3" w:rsidR="001A3618" w:rsidRPr="003B71DB" w:rsidRDefault="001A3618" w:rsidP="001A3618">
      <w:pPr>
        <w:ind w:left="709"/>
        <w:rPr>
          <w:rFonts w:ascii="Calibri" w:eastAsia="TimesNewRomanPSMT" w:hAnsi="Calibri" w:cs="Calibri"/>
          <w:sz w:val="22"/>
          <w:szCs w:val="22"/>
        </w:rPr>
      </w:pPr>
      <w:r w:rsidRPr="003B71DB">
        <w:rPr>
          <w:rFonts w:ascii="Calibri" w:hAnsi="Calibri" w:cs="Calibri"/>
          <w:sz w:val="22"/>
          <w:szCs w:val="22"/>
        </w:rPr>
        <w:t xml:space="preserve">Le contenu scientifique de l’Étude </w:t>
      </w:r>
      <w:r w:rsidRPr="003B71DB">
        <w:rPr>
          <w:rFonts w:ascii="Calibri" w:eastAsia="TimesNewRomanPSMT" w:hAnsi="Calibri" w:cs="Calibri"/>
          <w:sz w:val="22"/>
          <w:szCs w:val="22"/>
        </w:rPr>
        <w:t>est décrit dans l’annexe I. Cette annexe I (Descriptif des travaux), l’annexe II (Annexe financière), l’annexe III (Noms, Coordonnées) et l'annexe IV (Connaissances Propres) font partie intégrante de la présente Convention.</w:t>
      </w:r>
    </w:p>
    <w:p w14:paraId="0812B5F1" w14:textId="77777777" w:rsidR="001A3618" w:rsidRPr="003B71DB" w:rsidRDefault="001A3618" w:rsidP="007006FF">
      <w:pPr>
        <w:pStyle w:val="Retraitcorpsdetexte31"/>
        <w:ind w:left="708"/>
        <w:rPr>
          <w:rFonts w:ascii="Calibri" w:eastAsia="MS Mincho" w:hAnsi="Calibri" w:cs="Calibri"/>
          <w:sz w:val="22"/>
          <w:szCs w:val="22"/>
        </w:rPr>
      </w:pPr>
    </w:p>
    <w:p w14:paraId="12674BFE" w14:textId="77777777" w:rsidR="007006FF" w:rsidRPr="003B71DB" w:rsidRDefault="007006FF" w:rsidP="007006FF">
      <w:pPr>
        <w:pStyle w:val="Retraitcorpsdetexte31"/>
        <w:ind w:left="708"/>
        <w:rPr>
          <w:rFonts w:ascii="Calibri" w:eastAsia="MS Mincho" w:hAnsi="Calibri" w:cs="Calibri"/>
          <w:sz w:val="22"/>
          <w:szCs w:val="22"/>
        </w:rPr>
      </w:pPr>
      <w:r w:rsidRPr="003B71DB">
        <w:rPr>
          <w:rFonts w:ascii="Calibri" w:eastAsia="MS Mincho" w:hAnsi="Calibri" w:cs="Calibri"/>
          <w:sz w:val="22"/>
          <w:szCs w:val="22"/>
        </w:rPr>
        <w:t>Il est expressément convenu entre les Parties que toute modification ou réorientation de l’Etude devra être acceptée</w:t>
      </w:r>
      <w:r w:rsidR="00D15087" w:rsidRPr="003B71DB">
        <w:rPr>
          <w:rFonts w:ascii="Calibri" w:eastAsia="MS Mincho" w:hAnsi="Calibri" w:cs="Calibri"/>
          <w:sz w:val="22"/>
          <w:szCs w:val="22"/>
        </w:rPr>
        <w:t xml:space="preserve"> conjointement</w:t>
      </w:r>
      <w:r w:rsidRPr="003B71DB">
        <w:rPr>
          <w:rFonts w:ascii="Calibri" w:eastAsia="MS Mincho" w:hAnsi="Calibri" w:cs="Calibri"/>
          <w:sz w:val="22"/>
          <w:szCs w:val="22"/>
        </w:rPr>
        <w:t xml:space="preserve"> par les Parties</w:t>
      </w:r>
      <w:r w:rsidR="00D15087" w:rsidRPr="003B71DB">
        <w:rPr>
          <w:rFonts w:ascii="Calibri" w:eastAsia="MS Mincho" w:hAnsi="Calibri" w:cs="Calibri"/>
          <w:sz w:val="22"/>
          <w:szCs w:val="22"/>
        </w:rPr>
        <w:t xml:space="preserve"> et par voie d’avenant</w:t>
      </w:r>
      <w:r w:rsidRPr="003B71DB">
        <w:rPr>
          <w:rFonts w:ascii="Calibri" w:eastAsia="MS Mincho" w:hAnsi="Calibri" w:cs="Calibri"/>
          <w:sz w:val="22"/>
          <w:szCs w:val="22"/>
        </w:rPr>
        <w:t xml:space="preserve">. </w:t>
      </w:r>
    </w:p>
    <w:p w14:paraId="1FDB0E97" w14:textId="77777777" w:rsidR="007006FF" w:rsidRPr="003B71DB" w:rsidRDefault="007006FF" w:rsidP="007006FF">
      <w:pPr>
        <w:rPr>
          <w:rFonts w:ascii="Calibri" w:hAnsi="Calibri" w:cs="Calibri"/>
          <w:sz w:val="22"/>
          <w:szCs w:val="22"/>
        </w:rPr>
      </w:pPr>
    </w:p>
    <w:p w14:paraId="31CB7CFD" w14:textId="32B2E4C4" w:rsidR="007006FF" w:rsidRPr="003B71DB" w:rsidRDefault="007006FF" w:rsidP="007006FF">
      <w:pPr>
        <w:ind w:left="708" w:hanging="708"/>
        <w:rPr>
          <w:rFonts w:ascii="Calibri" w:hAnsi="Calibri" w:cs="Calibri"/>
          <w:sz w:val="22"/>
          <w:szCs w:val="22"/>
        </w:rPr>
      </w:pPr>
      <w:r w:rsidRPr="003B71DB">
        <w:rPr>
          <w:rFonts w:ascii="Calibri" w:hAnsi="Calibri" w:cs="Calibri"/>
          <w:b/>
          <w:sz w:val="22"/>
          <w:szCs w:val="22"/>
        </w:rPr>
        <w:t>2.3</w:t>
      </w:r>
      <w:r w:rsidRPr="003B71DB">
        <w:rPr>
          <w:rFonts w:ascii="Calibri" w:hAnsi="Calibri" w:cs="Calibri"/>
          <w:b/>
          <w:sz w:val="22"/>
          <w:szCs w:val="22"/>
        </w:rPr>
        <w:tab/>
      </w:r>
      <w:r w:rsidRPr="003B71DB">
        <w:rPr>
          <w:rFonts w:ascii="Calibri" w:hAnsi="Calibri" w:cs="Calibri"/>
          <w:sz w:val="22"/>
          <w:szCs w:val="22"/>
        </w:rPr>
        <w:t xml:space="preserve">L‘Etude s’inscrit dans le cadre de la Convention Industrielle de Formation par la Recherche (CIFRE) citée en préambule de la présente. La qualité de l’Etude effectuée et de la formation ainsi acquise par le </w:t>
      </w:r>
      <w:r w:rsidR="00D15087" w:rsidRPr="003B71DB">
        <w:rPr>
          <w:rFonts w:ascii="Calibri" w:hAnsi="Calibri" w:cs="Calibri"/>
          <w:sz w:val="22"/>
          <w:szCs w:val="22"/>
        </w:rPr>
        <w:t>Doctorant</w:t>
      </w:r>
      <w:r w:rsidRPr="003B71DB">
        <w:rPr>
          <w:rFonts w:ascii="Calibri" w:hAnsi="Calibri" w:cs="Calibri"/>
          <w:sz w:val="22"/>
          <w:szCs w:val="22"/>
        </w:rPr>
        <w:t>, doit être confirmée par la soutenance d'une Thèse de Doctorat de l’Université d’Avignon et des Pays de Vaucluse.</w:t>
      </w:r>
    </w:p>
    <w:p w14:paraId="6686D059" w14:textId="77777777" w:rsidR="007006FF" w:rsidRPr="003B71DB" w:rsidRDefault="007006FF" w:rsidP="007006FF">
      <w:pPr>
        <w:rPr>
          <w:rFonts w:ascii="Calibri" w:hAnsi="Calibri" w:cs="Calibri"/>
          <w:sz w:val="22"/>
          <w:szCs w:val="22"/>
        </w:rPr>
      </w:pPr>
    </w:p>
    <w:p w14:paraId="5CF3C963" w14:textId="77777777" w:rsidR="007006FF" w:rsidRPr="003B71DB" w:rsidRDefault="007006FF" w:rsidP="007006FF">
      <w:pPr>
        <w:numPr>
          <w:ilvl w:val="1"/>
          <w:numId w:val="5"/>
        </w:numPr>
        <w:rPr>
          <w:rFonts w:ascii="Calibri" w:hAnsi="Calibri" w:cs="Calibri"/>
          <w:sz w:val="22"/>
          <w:szCs w:val="22"/>
        </w:rPr>
      </w:pPr>
      <w:r w:rsidRPr="003B71DB">
        <w:rPr>
          <w:rFonts w:ascii="Calibri" w:hAnsi="Calibri" w:cs="Calibri"/>
          <w:sz w:val="22"/>
          <w:szCs w:val="22"/>
        </w:rPr>
        <w:t xml:space="preserve">L’encadrement de l’Etude sera effectué : </w:t>
      </w:r>
    </w:p>
    <w:p w14:paraId="0F81B9C1" w14:textId="77777777" w:rsidR="007006FF" w:rsidRPr="003B71DB" w:rsidRDefault="007006FF" w:rsidP="007006FF">
      <w:pPr>
        <w:rPr>
          <w:rFonts w:ascii="Calibri" w:hAnsi="Calibri" w:cs="Calibri"/>
          <w:sz w:val="22"/>
          <w:szCs w:val="22"/>
        </w:rPr>
      </w:pPr>
    </w:p>
    <w:p w14:paraId="7EBFCBF8" w14:textId="0696F553" w:rsidR="007006FF" w:rsidRPr="003B71DB" w:rsidRDefault="007006FF" w:rsidP="007006FF">
      <w:pPr>
        <w:numPr>
          <w:ilvl w:val="0"/>
          <w:numId w:val="6"/>
        </w:numPr>
        <w:ind w:left="709" w:firstLine="0"/>
        <w:rPr>
          <w:rFonts w:ascii="Calibri" w:hAnsi="Calibri" w:cs="Calibri"/>
          <w:sz w:val="22"/>
          <w:szCs w:val="22"/>
        </w:rPr>
      </w:pPr>
      <w:r w:rsidRPr="003B71DB">
        <w:rPr>
          <w:rFonts w:ascii="Calibri" w:hAnsi="Calibri" w:cs="Calibri"/>
          <w:sz w:val="22"/>
          <w:szCs w:val="22"/>
        </w:rPr>
        <w:t>Au sein des LABORATOIRE, sous la direction de M</w:t>
      </w:r>
      <w:r w:rsidR="003E5A8B" w:rsidRPr="003B71DB">
        <w:rPr>
          <w:rFonts w:ascii="Calibri" w:hAnsi="Calibri" w:cs="Calibri"/>
          <w:sz w:val="22"/>
          <w:szCs w:val="22"/>
        </w:rPr>
        <w:t xml:space="preserve"> ou Mme </w:t>
      </w:r>
      <w:permStart w:id="965161257" w:edGrp="everyone"/>
      <w:r w:rsidR="003E5A8B" w:rsidRPr="003B71DB">
        <w:rPr>
          <w:rFonts w:ascii="Calibri" w:hAnsi="Calibri" w:cs="Calibri"/>
          <w:sz w:val="22"/>
          <w:szCs w:val="22"/>
          <w:highlight w:val="yellow"/>
        </w:rPr>
        <w:t>……….</w:t>
      </w:r>
      <w:r w:rsidRPr="003B71DB">
        <w:rPr>
          <w:rFonts w:ascii="Calibri" w:hAnsi="Calibri" w:cs="Calibri"/>
          <w:sz w:val="22"/>
          <w:szCs w:val="22"/>
          <w:highlight w:val="yellow"/>
        </w:rPr>
        <w:t>,</w:t>
      </w:r>
      <w:r w:rsidRPr="003B71DB">
        <w:rPr>
          <w:rFonts w:ascii="Calibri" w:hAnsi="Calibri" w:cs="Calibri"/>
          <w:sz w:val="22"/>
          <w:szCs w:val="22"/>
        </w:rPr>
        <w:t xml:space="preserve"> </w:t>
      </w:r>
      <w:permEnd w:id="965161257"/>
      <w:r w:rsidRPr="003B71DB">
        <w:rPr>
          <w:rFonts w:ascii="Calibri" w:hAnsi="Calibri" w:cs="Calibri"/>
          <w:sz w:val="22"/>
          <w:szCs w:val="22"/>
        </w:rPr>
        <w:t xml:space="preserve">ci-après désigné le « Directeur de thèse », et la codirection de </w:t>
      </w:r>
      <w:r w:rsidR="003E5A8B" w:rsidRPr="003B71DB">
        <w:rPr>
          <w:rFonts w:ascii="Calibri" w:hAnsi="Calibri" w:cs="Calibri"/>
          <w:sz w:val="22"/>
          <w:szCs w:val="22"/>
        </w:rPr>
        <w:t xml:space="preserve">M ou Mme </w:t>
      </w:r>
      <w:permStart w:id="66006689" w:edGrp="everyone"/>
      <w:r w:rsidR="003E5A8B" w:rsidRPr="003B71DB">
        <w:rPr>
          <w:rFonts w:ascii="Calibri" w:hAnsi="Calibri" w:cs="Calibri"/>
          <w:sz w:val="22"/>
          <w:szCs w:val="22"/>
          <w:highlight w:val="yellow"/>
        </w:rPr>
        <w:t>………………..</w:t>
      </w:r>
      <w:permEnd w:id="66006689"/>
      <w:r w:rsidRPr="003B71DB">
        <w:rPr>
          <w:rFonts w:ascii="Calibri" w:hAnsi="Calibri" w:cs="Calibri"/>
          <w:sz w:val="22"/>
          <w:szCs w:val="22"/>
        </w:rPr>
        <w:t>, ci-après désignée le « Co-</w:t>
      </w:r>
      <w:r w:rsidR="001A3618" w:rsidRPr="003B71DB">
        <w:rPr>
          <w:rFonts w:ascii="Calibri" w:hAnsi="Calibri" w:cs="Calibri"/>
          <w:sz w:val="22"/>
          <w:szCs w:val="22"/>
        </w:rPr>
        <w:t>Directeur</w:t>
      </w:r>
      <w:r w:rsidRPr="003B71DB">
        <w:rPr>
          <w:rFonts w:ascii="Calibri" w:hAnsi="Calibri" w:cs="Calibri"/>
          <w:sz w:val="22"/>
          <w:szCs w:val="22"/>
        </w:rPr>
        <w:t xml:space="preserve"> » dont les coordonnées sont précisées en Annexe III. </w:t>
      </w:r>
    </w:p>
    <w:p w14:paraId="1F00E567" w14:textId="77777777" w:rsidR="007006FF" w:rsidRPr="003B71DB" w:rsidRDefault="007006FF" w:rsidP="007006FF">
      <w:pPr>
        <w:ind w:left="709"/>
        <w:rPr>
          <w:rFonts w:ascii="Calibri" w:hAnsi="Calibri" w:cs="Calibri"/>
          <w:sz w:val="22"/>
          <w:szCs w:val="22"/>
        </w:rPr>
      </w:pPr>
    </w:p>
    <w:p w14:paraId="006D6116" w14:textId="7DEFEF0C" w:rsidR="007006FF" w:rsidRPr="003B71DB" w:rsidRDefault="007006FF" w:rsidP="007006FF">
      <w:pPr>
        <w:numPr>
          <w:ilvl w:val="0"/>
          <w:numId w:val="7"/>
        </w:numPr>
        <w:ind w:left="709" w:firstLine="0"/>
        <w:rPr>
          <w:rFonts w:ascii="Calibri" w:hAnsi="Calibri" w:cs="Calibri"/>
          <w:sz w:val="22"/>
          <w:szCs w:val="22"/>
        </w:rPr>
      </w:pPr>
      <w:r w:rsidRPr="003B71DB">
        <w:rPr>
          <w:rFonts w:ascii="Calibri" w:hAnsi="Calibri" w:cs="Calibri"/>
          <w:sz w:val="22"/>
          <w:szCs w:val="22"/>
        </w:rPr>
        <w:t xml:space="preserve">Au sein du SOCIETE, sous la responsabilité de </w:t>
      </w:r>
      <w:r w:rsidR="003E5A8B" w:rsidRPr="003B71DB">
        <w:rPr>
          <w:rFonts w:ascii="Calibri" w:hAnsi="Calibri" w:cs="Calibri"/>
          <w:sz w:val="22"/>
          <w:szCs w:val="22"/>
        </w:rPr>
        <w:t xml:space="preserve">M ou Mme </w:t>
      </w:r>
      <w:permStart w:id="1942167923" w:edGrp="everyone"/>
      <w:r w:rsidR="003E5A8B" w:rsidRPr="003B71DB">
        <w:rPr>
          <w:rFonts w:ascii="Calibri" w:hAnsi="Calibri" w:cs="Calibri"/>
          <w:sz w:val="22"/>
          <w:szCs w:val="22"/>
          <w:highlight w:val="yellow"/>
        </w:rPr>
        <w:t>……………</w:t>
      </w:r>
      <w:permEnd w:id="1942167923"/>
      <w:r w:rsidRPr="003B71DB">
        <w:rPr>
          <w:rFonts w:ascii="Calibri" w:hAnsi="Calibri" w:cs="Calibri"/>
          <w:sz w:val="22"/>
          <w:szCs w:val="22"/>
        </w:rPr>
        <w:t>, ci-après désigné les « représentants de la SOCIETE</w:t>
      </w:r>
      <w:r w:rsidR="00AC47B4" w:rsidRPr="003B71DB">
        <w:rPr>
          <w:rFonts w:ascii="Calibri" w:hAnsi="Calibri" w:cs="Calibri"/>
          <w:sz w:val="22"/>
          <w:szCs w:val="22"/>
        </w:rPr>
        <w:t xml:space="preserve"> </w:t>
      </w:r>
      <w:r w:rsidRPr="003B71DB">
        <w:rPr>
          <w:rFonts w:ascii="Calibri" w:hAnsi="Calibri" w:cs="Calibri"/>
          <w:sz w:val="22"/>
          <w:szCs w:val="22"/>
        </w:rPr>
        <w:t xml:space="preserve">» dont les coordonnées sont précisées en annexe </w:t>
      </w:r>
      <w:r w:rsidR="00AC47B4" w:rsidRPr="003B71DB">
        <w:rPr>
          <w:rFonts w:ascii="Calibri" w:hAnsi="Calibri" w:cs="Calibri"/>
          <w:sz w:val="22"/>
          <w:szCs w:val="22"/>
        </w:rPr>
        <w:t>III</w:t>
      </w:r>
      <w:r w:rsidRPr="003B71DB">
        <w:rPr>
          <w:rFonts w:ascii="Calibri" w:hAnsi="Calibri" w:cs="Calibri"/>
          <w:sz w:val="22"/>
          <w:szCs w:val="22"/>
        </w:rPr>
        <w:t>. Il</w:t>
      </w:r>
      <w:r w:rsidR="00D15087" w:rsidRPr="003B71DB">
        <w:rPr>
          <w:rFonts w:ascii="Calibri" w:hAnsi="Calibri" w:cs="Calibri"/>
          <w:sz w:val="22"/>
          <w:szCs w:val="22"/>
        </w:rPr>
        <w:t>s</w:t>
      </w:r>
      <w:r w:rsidRPr="003B71DB">
        <w:rPr>
          <w:rFonts w:ascii="Calibri" w:hAnsi="Calibri" w:cs="Calibri"/>
          <w:sz w:val="22"/>
          <w:szCs w:val="22"/>
        </w:rPr>
        <w:t xml:space="preserve"> seront les uniques représentant</w:t>
      </w:r>
      <w:r w:rsidR="00D15087" w:rsidRPr="003B71DB">
        <w:rPr>
          <w:rFonts w:ascii="Calibri" w:hAnsi="Calibri" w:cs="Calibri"/>
          <w:sz w:val="22"/>
          <w:szCs w:val="22"/>
        </w:rPr>
        <w:t>s</w:t>
      </w:r>
      <w:r w:rsidRPr="003B71DB">
        <w:rPr>
          <w:rFonts w:ascii="Calibri" w:hAnsi="Calibri" w:cs="Calibri"/>
          <w:sz w:val="22"/>
          <w:szCs w:val="22"/>
        </w:rPr>
        <w:t xml:space="preserve"> de la SOCIETE dans le cadre de la présente Convention et les uniques interlocuteurs et destinataires de l'ensemble des correspondances. </w:t>
      </w:r>
    </w:p>
    <w:p w14:paraId="7F323319" w14:textId="77777777" w:rsidR="007006FF" w:rsidRPr="003B71DB" w:rsidRDefault="007006FF" w:rsidP="007006FF">
      <w:pPr>
        <w:pStyle w:val="0Titredeniveau2"/>
        <w:numPr>
          <w:ilvl w:val="0"/>
          <w:numId w:val="2"/>
        </w:numPr>
        <w:tabs>
          <w:tab w:val="left" w:pos="0"/>
          <w:tab w:val="left" w:pos="1440"/>
        </w:tabs>
        <w:spacing w:before="840" w:after="240"/>
        <w:rPr>
          <w:rFonts w:ascii="Calibri" w:hAnsi="Calibri" w:cs="Calibri"/>
          <w:caps/>
          <w:sz w:val="22"/>
          <w:szCs w:val="22"/>
        </w:rPr>
      </w:pPr>
      <w:r w:rsidRPr="003B71DB">
        <w:rPr>
          <w:rFonts w:ascii="Calibri" w:hAnsi="Calibri" w:cs="Calibri"/>
          <w:caps/>
          <w:sz w:val="22"/>
          <w:szCs w:val="22"/>
        </w:rPr>
        <w:t>DUREE</w:t>
      </w:r>
    </w:p>
    <w:p w14:paraId="43DF496F" w14:textId="43096F71" w:rsidR="007006FF" w:rsidRPr="003B71DB" w:rsidRDefault="007006FF" w:rsidP="007006FF">
      <w:pPr>
        <w:rPr>
          <w:rFonts w:ascii="Calibri" w:hAnsi="Calibri" w:cs="Calibri"/>
          <w:sz w:val="22"/>
          <w:szCs w:val="22"/>
        </w:rPr>
      </w:pPr>
      <w:r w:rsidRPr="003B71DB">
        <w:rPr>
          <w:rFonts w:ascii="Calibri" w:hAnsi="Calibri" w:cs="Calibri"/>
          <w:sz w:val="22"/>
          <w:szCs w:val="22"/>
        </w:rPr>
        <w:t xml:space="preserve">La présente Convention prendra effet à la date </w:t>
      </w:r>
      <w:r w:rsidR="00AC47B4" w:rsidRPr="003B71DB">
        <w:rPr>
          <w:rFonts w:ascii="Calibri" w:hAnsi="Calibri" w:cs="Calibri"/>
          <w:sz w:val="22"/>
          <w:szCs w:val="22"/>
        </w:rPr>
        <w:t>d’entrée en vigueur de Convention CIFRE n°</w:t>
      </w:r>
      <w:permStart w:id="1732661962" w:edGrp="everyone"/>
      <w:r w:rsidR="003E5A8B" w:rsidRPr="003B71DB">
        <w:rPr>
          <w:rFonts w:ascii="Calibri" w:hAnsi="Calibri" w:cs="Calibri"/>
          <w:sz w:val="22"/>
          <w:szCs w:val="22"/>
          <w:highlight w:val="yellow"/>
        </w:rPr>
        <w:t>…………….</w:t>
      </w:r>
      <w:permEnd w:id="1732661962"/>
      <w:r w:rsidR="003E5A8B" w:rsidRPr="003B71DB">
        <w:rPr>
          <w:rFonts w:ascii="Calibri" w:hAnsi="Calibri" w:cs="Calibri"/>
          <w:sz w:val="22"/>
          <w:szCs w:val="22"/>
        </w:rPr>
        <w:t xml:space="preserve"> </w:t>
      </w:r>
      <w:r w:rsidR="00AC47B4" w:rsidRPr="003B71DB">
        <w:rPr>
          <w:rFonts w:ascii="Calibri" w:hAnsi="Calibri" w:cs="Calibri"/>
          <w:sz w:val="22"/>
          <w:szCs w:val="22"/>
        </w:rPr>
        <w:t>notifié par l’ANRT à la SOCIETE</w:t>
      </w:r>
      <w:r w:rsidRPr="003B71DB">
        <w:rPr>
          <w:rFonts w:ascii="Calibri" w:hAnsi="Calibri" w:cs="Calibri"/>
          <w:sz w:val="22"/>
          <w:szCs w:val="22"/>
        </w:rPr>
        <w:t xml:space="preserve"> soit le </w:t>
      </w:r>
      <w:permStart w:id="1211968039" w:edGrp="everyone"/>
      <w:proofErr w:type="gramStart"/>
      <w:r w:rsidR="003E5A8B" w:rsidRPr="003B71DB">
        <w:rPr>
          <w:rFonts w:ascii="Calibri" w:hAnsi="Calibri" w:cs="Calibri"/>
          <w:sz w:val="22"/>
          <w:szCs w:val="22"/>
          <w:highlight w:val="yellow"/>
        </w:rPr>
        <w:t>…………….</w:t>
      </w:r>
      <w:r w:rsidR="00D15087" w:rsidRPr="003B71DB">
        <w:rPr>
          <w:rFonts w:ascii="Calibri" w:hAnsi="Calibri" w:cs="Calibri"/>
          <w:sz w:val="22"/>
          <w:szCs w:val="22"/>
        </w:rPr>
        <w:t>,</w:t>
      </w:r>
      <w:permEnd w:id="1211968039"/>
      <w:proofErr w:type="gramEnd"/>
      <w:r w:rsidRPr="003B71DB">
        <w:rPr>
          <w:rFonts w:ascii="Calibri" w:hAnsi="Calibri" w:cs="Calibri"/>
          <w:i/>
          <w:sz w:val="22"/>
          <w:szCs w:val="22"/>
        </w:rPr>
        <w:t xml:space="preserve"> </w:t>
      </w:r>
      <w:r w:rsidRPr="003B71DB">
        <w:rPr>
          <w:rFonts w:ascii="Calibri" w:hAnsi="Calibri" w:cs="Calibri"/>
          <w:sz w:val="22"/>
          <w:szCs w:val="22"/>
        </w:rPr>
        <w:t>jusqu'à la date de soutenance de thèse. Cette durée ne pourra pas excéder trois (3) ans</w:t>
      </w:r>
      <w:r w:rsidR="00D15087" w:rsidRPr="003B71DB">
        <w:rPr>
          <w:rFonts w:ascii="Calibri" w:hAnsi="Calibri" w:cs="Calibri"/>
          <w:sz w:val="22"/>
          <w:szCs w:val="22"/>
        </w:rPr>
        <w:t xml:space="preserve"> à compter du </w:t>
      </w:r>
      <w:permStart w:id="535826089" w:edGrp="everyone"/>
      <w:r w:rsidR="003E5A8B" w:rsidRPr="003B71DB">
        <w:rPr>
          <w:rFonts w:ascii="Calibri" w:hAnsi="Calibri" w:cs="Calibri"/>
          <w:sz w:val="22"/>
          <w:szCs w:val="22"/>
          <w:highlight w:val="yellow"/>
        </w:rPr>
        <w:t>……………</w:t>
      </w:r>
      <w:permEnd w:id="535826089"/>
      <w:r w:rsidR="00D15087" w:rsidRPr="003B71DB">
        <w:rPr>
          <w:rFonts w:ascii="Calibri" w:hAnsi="Calibri" w:cs="Calibri"/>
          <w:sz w:val="22"/>
          <w:szCs w:val="22"/>
        </w:rPr>
        <w:t>,</w:t>
      </w:r>
      <w:r w:rsidRPr="003B71DB">
        <w:rPr>
          <w:rFonts w:ascii="Calibri" w:hAnsi="Calibri" w:cs="Calibri"/>
          <w:sz w:val="22"/>
          <w:szCs w:val="22"/>
        </w:rPr>
        <w:t xml:space="preserve"> sauf accord explicite entre les Parties. </w:t>
      </w:r>
    </w:p>
    <w:p w14:paraId="6810F65F" w14:textId="77777777" w:rsidR="007006FF" w:rsidRPr="003B71DB" w:rsidRDefault="007006FF" w:rsidP="007006FF">
      <w:pPr>
        <w:pStyle w:val="0Titredeniveau2"/>
        <w:numPr>
          <w:ilvl w:val="0"/>
          <w:numId w:val="2"/>
        </w:numPr>
        <w:tabs>
          <w:tab w:val="left" w:pos="0"/>
          <w:tab w:val="left" w:pos="1440"/>
        </w:tabs>
        <w:spacing w:before="840" w:after="240"/>
        <w:rPr>
          <w:rFonts w:ascii="Calibri" w:hAnsi="Calibri" w:cs="Calibri"/>
          <w:caps/>
          <w:sz w:val="22"/>
          <w:szCs w:val="22"/>
        </w:rPr>
      </w:pPr>
      <w:r w:rsidRPr="003B71DB">
        <w:rPr>
          <w:rFonts w:ascii="Calibri" w:hAnsi="Calibri" w:cs="Calibri"/>
          <w:caps/>
          <w:sz w:val="22"/>
          <w:szCs w:val="22"/>
        </w:rPr>
        <w:t>Obligations dEs Parties</w:t>
      </w:r>
    </w:p>
    <w:p w14:paraId="6DC88C8D" w14:textId="19018B0C" w:rsidR="007006FF" w:rsidRPr="003B71DB" w:rsidRDefault="007006FF" w:rsidP="007006FF">
      <w:pPr>
        <w:rPr>
          <w:rFonts w:ascii="Calibri" w:hAnsi="Calibri" w:cs="Calibri"/>
          <w:sz w:val="22"/>
          <w:szCs w:val="22"/>
        </w:rPr>
      </w:pPr>
      <w:r w:rsidRPr="003B71DB">
        <w:rPr>
          <w:rFonts w:ascii="Calibri" w:hAnsi="Calibri" w:cs="Calibri"/>
          <w:sz w:val="22"/>
          <w:szCs w:val="22"/>
        </w:rPr>
        <w:t xml:space="preserve">Les Parties apporteront au </w:t>
      </w:r>
      <w:r w:rsidR="00D15087" w:rsidRPr="003B71DB">
        <w:rPr>
          <w:rFonts w:ascii="Calibri" w:hAnsi="Calibri" w:cs="Calibri"/>
          <w:sz w:val="22"/>
          <w:szCs w:val="22"/>
        </w:rPr>
        <w:t xml:space="preserve">Doctorant </w:t>
      </w:r>
      <w:r w:rsidRPr="003B71DB">
        <w:rPr>
          <w:rFonts w:ascii="Calibri" w:hAnsi="Calibri" w:cs="Calibri"/>
          <w:sz w:val="22"/>
          <w:szCs w:val="22"/>
        </w:rPr>
        <w:t xml:space="preserve">toute l’assistance, la formation, l’encadrement scientifique ainsi que le soutien et suivi nécessaires pour réaliser </w:t>
      </w:r>
      <w:r w:rsidR="00D15087" w:rsidRPr="003B71DB">
        <w:rPr>
          <w:rFonts w:ascii="Calibri" w:hAnsi="Calibri" w:cs="Calibri"/>
          <w:sz w:val="22"/>
          <w:szCs w:val="22"/>
        </w:rPr>
        <w:t>l’Etude,</w:t>
      </w:r>
      <w:r w:rsidRPr="003B71DB">
        <w:rPr>
          <w:rFonts w:ascii="Calibri" w:hAnsi="Calibri" w:cs="Calibri"/>
          <w:sz w:val="22"/>
          <w:szCs w:val="22"/>
        </w:rPr>
        <w:t xml:space="preserve"> respectant les objectifs et spécificités ci-dessus définis.</w:t>
      </w:r>
    </w:p>
    <w:p w14:paraId="41C4E898" w14:textId="77777777" w:rsidR="007006FF" w:rsidRPr="003B71DB" w:rsidRDefault="007006FF" w:rsidP="007006FF">
      <w:pPr>
        <w:rPr>
          <w:rFonts w:ascii="Calibri" w:hAnsi="Calibri" w:cs="Calibri"/>
          <w:sz w:val="22"/>
          <w:szCs w:val="22"/>
        </w:rPr>
      </w:pPr>
    </w:p>
    <w:p w14:paraId="3A1BF44C" w14:textId="77777777" w:rsidR="007006FF" w:rsidRPr="003B71DB" w:rsidRDefault="007006FF" w:rsidP="007006FF">
      <w:pPr>
        <w:tabs>
          <w:tab w:val="left" w:pos="0"/>
        </w:tabs>
        <w:rPr>
          <w:rFonts w:ascii="Calibri" w:hAnsi="Calibri" w:cs="Calibri"/>
          <w:sz w:val="22"/>
          <w:szCs w:val="22"/>
        </w:rPr>
      </w:pPr>
      <w:r w:rsidRPr="003B71DB">
        <w:rPr>
          <w:rFonts w:ascii="Calibri" w:hAnsi="Calibri" w:cs="Calibri"/>
          <w:sz w:val="22"/>
          <w:szCs w:val="22"/>
        </w:rPr>
        <w:t>Dans le cadre de cette assistance et du suivi, les Parties se doivent de :</w:t>
      </w:r>
    </w:p>
    <w:p w14:paraId="5D77E2B9" w14:textId="77777777" w:rsidR="007006FF" w:rsidRPr="003B71DB" w:rsidRDefault="007006FF" w:rsidP="007006FF">
      <w:pPr>
        <w:rPr>
          <w:rFonts w:ascii="Calibri" w:hAnsi="Calibri" w:cs="Calibri"/>
          <w:sz w:val="22"/>
          <w:szCs w:val="22"/>
        </w:rPr>
      </w:pPr>
    </w:p>
    <w:p w14:paraId="5B41A840" w14:textId="143F4577" w:rsidR="007006FF" w:rsidRPr="003B71DB" w:rsidRDefault="007006FF" w:rsidP="007006FF">
      <w:pPr>
        <w:numPr>
          <w:ilvl w:val="0"/>
          <w:numId w:val="8"/>
        </w:numPr>
        <w:tabs>
          <w:tab w:val="left" w:pos="2145"/>
          <w:tab w:val="left" w:pos="2490"/>
        </w:tabs>
        <w:rPr>
          <w:rFonts w:ascii="Calibri" w:hAnsi="Calibri" w:cs="Calibri"/>
          <w:sz w:val="22"/>
          <w:szCs w:val="22"/>
        </w:rPr>
      </w:pPr>
      <w:r w:rsidRPr="003B71DB">
        <w:rPr>
          <w:rFonts w:ascii="Calibri" w:hAnsi="Calibri" w:cs="Calibri"/>
          <w:sz w:val="22"/>
          <w:szCs w:val="22"/>
        </w:rPr>
        <w:t xml:space="preserve">mettre à la disposition du </w:t>
      </w:r>
      <w:r w:rsidR="00D15087" w:rsidRPr="003B71DB">
        <w:rPr>
          <w:rFonts w:ascii="Calibri" w:hAnsi="Calibri" w:cs="Calibri"/>
          <w:sz w:val="22"/>
          <w:szCs w:val="22"/>
        </w:rPr>
        <w:t xml:space="preserve">Doctorant </w:t>
      </w:r>
      <w:r w:rsidRPr="003B71DB">
        <w:rPr>
          <w:rFonts w:ascii="Calibri" w:hAnsi="Calibri" w:cs="Calibri"/>
          <w:sz w:val="22"/>
          <w:szCs w:val="22"/>
        </w:rPr>
        <w:t xml:space="preserve">tous les moyens humains et techniques nécessaires pour la réalisation </w:t>
      </w:r>
      <w:r w:rsidR="00D15087" w:rsidRPr="003B71DB">
        <w:rPr>
          <w:rFonts w:ascii="Calibri" w:hAnsi="Calibri" w:cs="Calibri"/>
          <w:sz w:val="22"/>
          <w:szCs w:val="22"/>
        </w:rPr>
        <w:t>de l’Etude</w:t>
      </w:r>
      <w:r w:rsidRPr="003B71DB">
        <w:rPr>
          <w:rFonts w:ascii="Calibri" w:hAnsi="Calibri" w:cs="Calibri"/>
          <w:sz w:val="22"/>
          <w:szCs w:val="22"/>
        </w:rPr>
        <w:t>;</w:t>
      </w:r>
    </w:p>
    <w:p w14:paraId="00E07F50" w14:textId="77777777" w:rsidR="007006FF" w:rsidRPr="003B71DB" w:rsidRDefault="007006FF" w:rsidP="007006FF">
      <w:pPr>
        <w:numPr>
          <w:ilvl w:val="0"/>
          <w:numId w:val="8"/>
        </w:numPr>
        <w:tabs>
          <w:tab w:val="left" w:pos="2145"/>
          <w:tab w:val="left" w:pos="2490"/>
        </w:tabs>
        <w:rPr>
          <w:rFonts w:ascii="Calibri" w:hAnsi="Calibri" w:cs="Calibri"/>
          <w:sz w:val="22"/>
          <w:szCs w:val="22"/>
        </w:rPr>
      </w:pPr>
      <w:r w:rsidRPr="003B71DB">
        <w:rPr>
          <w:rFonts w:ascii="Calibri" w:hAnsi="Calibri" w:cs="Calibri"/>
          <w:sz w:val="22"/>
          <w:szCs w:val="22"/>
        </w:rPr>
        <w:t>collaborer sur les orientations prises par l’Etude ;</w:t>
      </w:r>
    </w:p>
    <w:p w14:paraId="3F80CE4B" w14:textId="77777777" w:rsidR="007006FF" w:rsidRPr="003B71DB" w:rsidRDefault="007006FF" w:rsidP="007006FF">
      <w:pPr>
        <w:numPr>
          <w:ilvl w:val="0"/>
          <w:numId w:val="8"/>
        </w:numPr>
        <w:tabs>
          <w:tab w:val="left" w:pos="2145"/>
          <w:tab w:val="left" w:pos="2490"/>
        </w:tabs>
        <w:rPr>
          <w:rFonts w:ascii="Calibri" w:hAnsi="Calibri" w:cs="Calibri"/>
          <w:sz w:val="22"/>
          <w:szCs w:val="22"/>
        </w:rPr>
      </w:pPr>
      <w:r w:rsidRPr="003B71DB">
        <w:rPr>
          <w:rFonts w:ascii="Calibri" w:hAnsi="Calibri" w:cs="Calibri"/>
          <w:sz w:val="22"/>
          <w:szCs w:val="22"/>
        </w:rPr>
        <w:t>contrôler et suivre le bon déroulement de l’Etude;</w:t>
      </w:r>
    </w:p>
    <w:p w14:paraId="4B76EFDC" w14:textId="14C57E27" w:rsidR="007006FF" w:rsidRPr="003B71DB" w:rsidRDefault="007006FF" w:rsidP="007006FF">
      <w:pPr>
        <w:numPr>
          <w:ilvl w:val="0"/>
          <w:numId w:val="8"/>
        </w:numPr>
        <w:tabs>
          <w:tab w:val="left" w:pos="2145"/>
          <w:tab w:val="left" w:pos="2490"/>
        </w:tabs>
        <w:rPr>
          <w:rFonts w:ascii="Calibri" w:hAnsi="Calibri" w:cs="Calibri"/>
          <w:sz w:val="22"/>
          <w:szCs w:val="22"/>
        </w:rPr>
      </w:pPr>
      <w:r w:rsidRPr="003B71DB">
        <w:rPr>
          <w:rFonts w:ascii="Calibri" w:hAnsi="Calibri" w:cs="Calibri"/>
          <w:sz w:val="22"/>
          <w:szCs w:val="22"/>
        </w:rPr>
        <w:t xml:space="preserve">se communiquer et s’informer de tout événement lié à l’Etude et notamment sur son </w:t>
      </w:r>
      <w:r w:rsidRPr="003B71DB">
        <w:rPr>
          <w:rFonts w:ascii="Calibri" w:hAnsi="Calibri" w:cs="Calibri"/>
          <w:sz w:val="22"/>
          <w:szCs w:val="22"/>
        </w:rPr>
        <w:lastRenderedPageBreak/>
        <w:t xml:space="preserve">déroulement, les orientations éventuelles données par l’une des Parties au </w:t>
      </w:r>
      <w:r w:rsidR="00D15087" w:rsidRPr="003B71DB">
        <w:rPr>
          <w:rFonts w:ascii="Calibri" w:hAnsi="Calibri" w:cs="Calibri"/>
          <w:sz w:val="22"/>
          <w:szCs w:val="22"/>
        </w:rPr>
        <w:t>Doctorant</w:t>
      </w:r>
      <w:r w:rsidRPr="003B71DB">
        <w:rPr>
          <w:rFonts w:ascii="Calibri" w:hAnsi="Calibri" w:cs="Calibri"/>
          <w:sz w:val="22"/>
          <w:szCs w:val="22"/>
        </w:rPr>
        <w:t xml:space="preserve">, tout incident rencontré avec le </w:t>
      </w:r>
      <w:r w:rsidR="00D15087" w:rsidRPr="003B71DB">
        <w:rPr>
          <w:rFonts w:ascii="Calibri" w:hAnsi="Calibri" w:cs="Calibri"/>
          <w:sz w:val="22"/>
          <w:szCs w:val="22"/>
        </w:rPr>
        <w:t xml:space="preserve">Doctorant </w:t>
      </w:r>
      <w:r w:rsidRPr="003B71DB">
        <w:rPr>
          <w:rFonts w:ascii="Calibri" w:hAnsi="Calibri" w:cs="Calibri"/>
          <w:sz w:val="22"/>
          <w:szCs w:val="22"/>
        </w:rPr>
        <w:t>(notamment les absences) et plus généralement toutes les difficultés rencontrées ;</w:t>
      </w:r>
    </w:p>
    <w:p w14:paraId="2CDC9D58" w14:textId="77777777" w:rsidR="007006FF" w:rsidRPr="003B71DB" w:rsidRDefault="007006FF" w:rsidP="007006FF">
      <w:pPr>
        <w:tabs>
          <w:tab w:val="left" w:pos="2125"/>
        </w:tabs>
        <w:ind w:left="355"/>
        <w:rPr>
          <w:rFonts w:ascii="Calibri" w:hAnsi="Calibri" w:cs="Calibri"/>
          <w:sz w:val="22"/>
          <w:szCs w:val="22"/>
        </w:rPr>
      </w:pPr>
    </w:p>
    <w:p w14:paraId="268D0B51" w14:textId="77777777" w:rsidR="007006FF" w:rsidRPr="003B71DB" w:rsidRDefault="007006FF" w:rsidP="007006FF">
      <w:pPr>
        <w:tabs>
          <w:tab w:val="left" w:pos="2125"/>
        </w:tabs>
        <w:ind w:left="355"/>
        <w:rPr>
          <w:rFonts w:ascii="Calibri" w:hAnsi="Calibri" w:cs="Calibri"/>
          <w:sz w:val="22"/>
          <w:szCs w:val="22"/>
        </w:rPr>
      </w:pPr>
      <w:r w:rsidRPr="003B71DB">
        <w:rPr>
          <w:rFonts w:ascii="Calibri" w:hAnsi="Calibri" w:cs="Calibri"/>
          <w:sz w:val="22"/>
          <w:szCs w:val="22"/>
        </w:rPr>
        <w:t>Plus particulièrement, les Parties doivent :</w:t>
      </w:r>
    </w:p>
    <w:p w14:paraId="0BF7EDCF" w14:textId="19D9E796" w:rsidR="007006FF" w:rsidRPr="003B71DB" w:rsidRDefault="007006FF" w:rsidP="007006FF">
      <w:pPr>
        <w:numPr>
          <w:ilvl w:val="0"/>
          <w:numId w:val="8"/>
        </w:numPr>
        <w:tabs>
          <w:tab w:val="left" w:pos="2145"/>
          <w:tab w:val="left" w:pos="2490"/>
        </w:tabs>
        <w:rPr>
          <w:rFonts w:ascii="Calibri" w:hAnsi="Calibri" w:cs="Calibri"/>
          <w:sz w:val="22"/>
          <w:szCs w:val="22"/>
        </w:rPr>
      </w:pPr>
      <w:r w:rsidRPr="003B71DB">
        <w:rPr>
          <w:rFonts w:ascii="Calibri" w:hAnsi="Calibri" w:cs="Calibri"/>
          <w:sz w:val="22"/>
          <w:szCs w:val="22"/>
        </w:rPr>
        <w:t xml:space="preserve">assurer au </w:t>
      </w:r>
      <w:r w:rsidR="00D15087" w:rsidRPr="003B71DB">
        <w:rPr>
          <w:rFonts w:ascii="Calibri" w:hAnsi="Calibri" w:cs="Calibri"/>
          <w:sz w:val="22"/>
          <w:szCs w:val="22"/>
        </w:rPr>
        <w:t xml:space="preserve">Doctorant </w:t>
      </w:r>
      <w:r w:rsidRPr="003B71DB">
        <w:rPr>
          <w:rFonts w:ascii="Calibri" w:hAnsi="Calibri" w:cs="Calibri"/>
          <w:sz w:val="22"/>
          <w:szCs w:val="22"/>
        </w:rPr>
        <w:t xml:space="preserve">le libre accès de ses locaux et en particulier aux installations, équipements de communications, d’informations, à son centre de documentation, aux réseaux et machines informatiques ainsi que tous matériels spécifiques nécessaires au </w:t>
      </w:r>
      <w:r w:rsidR="00D15087" w:rsidRPr="003B71DB">
        <w:rPr>
          <w:rFonts w:ascii="Calibri" w:hAnsi="Calibri" w:cs="Calibri"/>
          <w:sz w:val="22"/>
          <w:szCs w:val="22"/>
        </w:rPr>
        <w:t xml:space="preserve">Doctorant </w:t>
      </w:r>
      <w:r w:rsidRPr="003B71DB">
        <w:rPr>
          <w:rFonts w:ascii="Calibri" w:hAnsi="Calibri" w:cs="Calibri"/>
          <w:sz w:val="22"/>
          <w:szCs w:val="22"/>
        </w:rPr>
        <w:t>;</w:t>
      </w:r>
    </w:p>
    <w:p w14:paraId="416AC756" w14:textId="579624CE" w:rsidR="007006FF" w:rsidRPr="003B71DB" w:rsidRDefault="007006FF" w:rsidP="007006FF">
      <w:pPr>
        <w:numPr>
          <w:ilvl w:val="0"/>
          <w:numId w:val="8"/>
        </w:numPr>
        <w:tabs>
          <w:tab w:val="left" w:pos="2145"/>
          <w:tab w:val="left" w:pos="2490"/>
        </w:tabs>
        <w:rPr>
          <w:rFonts w:ascii="Calibri" w:hAnsi="Calibri" w:cs="Calibri"/>
          <w:sz w:val="22"/>
          <w:szCs w:val="22"/>
        </w:rPr>
      </w:pPr>
      <w:r w:rsidRPr="003B71DB">
        <w:rPr>
          <w:rFonts w:ascii="Calibri" w:hAnsi="Calibri" w:cs="Calibri"/>
          <w:sz w:val="22"/>
          <w:szCs w:val="22"/>
        </w:rPr>
        <w:t xml:space="preserve">faire participer le </w:t>
      </w:r>
      <w:r w:rsidR="00D15087" w:rsidRPr="003B71DB">
        <w:rPr>
          <w:rFonts w:ascii="Calibri" w:hAnsi="Calibri" w:cs="Calibri"/>
          <w:sz w:val="22"/>
          <w:szCs w:val="22"/>
        </w:rPr>
        <w:t xml:space="preserve">Doctorant </w:t>
      </w:r>
      <w:r w:rsidRPr="003B71DB">
        <w:rPr>
          <w:rFonts w:ascii="Calibri" w:hAnsi="Calibri" w:cs="Calibri"/>
          <w:sz w:val="22"/>
          <w:szCs w:val="22"/>
        </w:rPr>
        <w:t>à des séminaires organisés par l’une d’entre elles ou par l'un de ses membres et relatifs aux travaux, ainsi qu'aux activités organisées par le Directeur de thèse et le Co-encadrant;</w:t>
      </w:r>
    </w:p>
    <w:p w14:paraId="386DFD5E" w14:textId="360EDF55" w:rsidR="007006FF" w:rsidRPr="003B71DB" w:rsidRDefault="007006FF" w:rsidP="007006FF">
      <w:pPr>
        <w:numPr>
          <w:ilvl w:val="0"/>
          <w:numId w:val="8"/>
        </w:numPr>
        <w:tabs>
          <w:tab w:val="left" w:pos="2145"/>
          <w:tab w:val="left" w:pos="2490"/>
        </w:tabs>
        <w:rPr>
          <w:rFonts w:ascii="Calibri" w:hAnsi="Calibri" w:cs="Calibri"/>
          <w:sz w:val="22"/>
          <w:szCs w:val="22"/>
        </w:rPr>
      </w:pPr>
      <w:r w:rsidRPr="003B71DB">
        <w:rPr>
          <w:rFonts w:ascii="Calibri" w:hAnsi="Calibri" w:cs="Calibri"/>
          <w:sz w:val="22"/>
          <w:szCs w:val="22"/>
        </w:rPr>
        <w:t xml:space="preserve">orienter le </w:t>
      </w:r>
      <w:r w:rsidR="00D15087" w:rsidRPr="003B71DB">
        <w:rPr>
          <w:rFonts w:ascii="Calibri" w:hAnsi="Calibri" w:cs="Calibri"/>
          <w:sz w:val="22"/>
          <w:szCs w:val="22"/>
        </w:rPr>
        <w:t xml:space="preserve">Doctorant </w:t>
      </w:r>
      <w:r w:rsidRPr="003B71DB">
        <w:rPr>
          <w:rFonts w:ascii="Calibri" w:hAnsi="Calibri" w:cs="Calibri"/>
          <w:sz w:val="22"/>
          <w:szCs w:val="22"/>
        </w:rPr>
        <w:t>pendant ces travaux de recherche, l’encadrer sur le plan scientifique et procéder à tous les ajustements nécessaires afin de lui permettre d’atteindre les objectifs décrits à l’article 2 et de soutenir une thèse de doctorat ;</w:t>
      </w:r>
    </w:p>
    <w:p w14:paraId="6E9DD1CB" w14:textId="77777777" w:rsidR="007006FF" w:rsidRPr="003B71DB" w:rsidRDefault="007006FF" w:rsidP="007006FF">
      <w:pPr>
        <w:numPr>
          <w:ilvl w:val="0"/>
          <w:numId w:val="8"/>
        </w:numPr>
        <w:tabs>
          <w:tab w:val="left" w:pos="2145"/>
          <w:tab w:val="left" w:pos="2490"/>
        </w:tabs>
        <w:rPr>
          <w:rFonts w:ascii="Calibri" w:hAnsi="Calibri" w:cs="Calibri"/>
          <w:sz w:val="22"/>
          <w:szCs w:val="22"/>
        </w:rPr>
      </w:pPr>
      <w:r w:rsidRPr="003B71DB">
        <w:rPr>
          <w:rFonts w:ascii="Calibri" w:hAnsi="Calibri" w:cs="Calibri"/>
          <w:sz w:val="22"/>
          <w:szCs w:val="22"/>
        </w:rPr>
        <w:t>prendre en compte les contraintes communiquées par la SOCIETE ;</w:t>
      </w:r>
    </w:p>
    <w:p w14:paraId="37864000" w14:textId="739A9A51" w:rsidR="007006FF" w:rsidRPr="003B71DB" w:rsidRDefault="007006FF" w:rsidP="007006FF">
      <w:pPr>
        <w:numPr>
          <w:ilvl w:val="0"/>
          <w:numId w:val="8"/>
        </w:numPr>
        <w:tabs>
          <w:tab w:val="left" w:pos="2145"/>
          <w:tab w:val="left" w:pos="2490"/>
        </w:tabs>
        <w:rPr>
          <w:rFonts w:ascii="Calibri" w:hAnsi="Calibri" w:cs="Calibri"/>
          <w:sz w:val="22"/>
          <w:szCs w:val="22"/>
        </w:rPr>
      </w:pPr>
      <w:r w:rsidRPr="003B71DB">
        <w:rPr>
          <w:rFonts w:ascii="Calibri" w:hAnsi="Calibri" w:cs="Calibri"/>
          <w:sz w:val="22"/>
          <w:szCs w:val="22"/>
        </w:rPr>
        <w:t xml:space="preserve">faire bénéficier le </w:t>
      </w:r>
      <w:r w:rsidR="00D15087" w:rsidRPr="003B71DB">
        <w:rPr>
          <w:rFonts w:ascii="Calibri" w:hAnsi="Calibri" w:cs="Calibri"/>
          <w:sz w:val="22"/>
          <w:szCs w:val="22"/>
        </w:rPr>
        <w:t xml:space="preserve">Doctorant </w:t>
      </w:r>
      <w:r w:rsidRPr="003B71DB">
        <w:rPr>
          <w:rFonts w:ascii="Calibri" w:hAnsi="Calibri" w:cs="Calibri"/>
          <w:sz w:val="22"/>
          <w:szCs w:val="22"/>
        </w:rPr>
        <w:t>des mêmes avantages que ceux normalement consentis aux autres chercheurs-doctorants et salariés.</w:t>
      </w:r>
    </w:p>
    <w:p w14:paraId="3451FF2A" w14:textId="77777777" w:rsidR="007006FF" w:rsidRPr="003B71DB" w:rsidRDefault="007006FF" w:rsidP="007006FF">
      <w:pPr>
        <w:tabs>
          <w:tab w:val="left" w:pos="2145"/>
          <w:tab w:val="left" w:pos="2490"/>
        </w:tabs>
        <w:rPr>
          <w:rFonts w:ascii="Calibri" w:hAnsi="Calibri" w:cs="Calibri"/>
          <w:sz w:val="22"/>
          <w:szCs w:val="22"/>
        </w:rPr>
      </w:pPr>
    </w:p>
    <w:p w14:paraId="48B6CCD1" w14:textId="0D1EF87C" w:rsidR="007006FF" w:rsidRPr="003B71DB" w:rsidRDefault="007006FF" w:rsidP="007006FF">
      <w:pPr>
        <w:tabs>
          <w:tab w:val="left" w:pos="2145"/>
          <w:tab w:val="left" w:pos="2490"/>
        </w:tabs>
        <w:ind w:left="360"/>
        <w:rPr>
          <w:rFonts w:ascii="Calibri" w:hAnsi="Calibri" w:cs="Calibri"/>
          <w:sz w:val="22"/>
          <w:szCs w:val="22"/>
        </w:rPr>
      </w:pPr>
      <w:r w:rsidRPr="003B71DB">
        <w:rPr>
          <w:rFonts w:ascii="Calibri" w:hAnsi="Calibri" w:cs="Calibri"/>
          <w:sz w:val="22"/>
          <w:szCs w:val="22"/>
        </w:rPr>
        <w:t xml:space="preserve">Le LABORATOIRE devra notamment préparer et envoyer à la SOCIETE, pour l'ANRT, deux rapports succincts sur l'avancement de l’Etude, au cours des derniers trimestres des deux premières années. Ces rapports seront établis sur la base des rapports annuels rédigés par le </w:t>
      </w:r>
      <w:r w:rsidR="00D15087" w:rsidRPr="003B71DB">
        <w:rPr>
          <w:rFonts w:ascii="Calibri" w:hAnsi="Calibri" w:cs="Calibri"/>
          <w:sz w:val="22"/>
          <w:szCs w:val="22"/>
        </w:rPr>
        <w:t xml:space="preserve">Doctorant </w:t>
      </w:r>
      <w:r w:rsidRPr="003B71DB">
        <w:rPr>
          <w:rFonts w:ascii="Calibri" w:hAnsi="Calibri" w:cs="Calibri"/>
          <w:sz w:val="22"/>
          <w:szCs w:val="22"/>
        </w:rPr>
        <w:t xml:space="preserve">cité ci-après. </w:t>
      </w:r>
    </w:p>
    <w:p w14:paraId="27DC509C" w14:textId="77777777" w:rsidR="007006FF" w:rsidRPr="003B71DB" w:rsidRDefault="007006FF" w:rsidP="007006FF">
      <w:pPr>
        <w:tabs>
          <w:tab w:val="left" w:pos="2125"/>
        </w:tabs>
        <w:rPr>
          <w:rFonts w:ascii="Calibri" w:hAnsi="Calibri" w:cs="Calibri"/>
          <w:sz w:val="22"/>
          <w:szCs w:val="22"/>
        </w:rPr>
      </w:pPr>
    </w:p>
    <w:p w14:paraId="4A0D2C9D" w14:textId="77777777" w:rsidR="007006FF" w:rsidRPr="003B71DB" w:rsidRDefault="007006FF" w:rsidP="007006FF">
      <w:pPr>
        <w:pStyle w:val="Liste"/>
        <w:tabs>
          <w:tab w:val="left" w:pos="0"/>
        </w:tabs>
        <w:spacing w:after="0"/>
        <w:rPr>
          <w:rFonts w:ascii="Calibri" w:hAnsi="Calibri" w:cs="Calibri"/>
          <w:sz w:val="22"/>
          <w:szCs w:val="22"/>
        </w:rPr>
      </w:pPr>
      <w:r w:rsidRPr="003B71DB">
        <w:rPr>
          <w:rFonts w:ascii="Calibri" w:hAnsi="Calibri" w:cs="Calibri"/>
          <w:sz w:val="22"/>
          <w:szCs w:val="22"/>
        </w:rPr>
        <w:t>Dans le cadre de cette obligation de contrôle, chaque Partie :</w:t>
      </w:r>
    </w:p>
    <w:p w14:paraId="767568DC" w14:textId="77777777" w:rsidR="007006FF" w:rsidRPr="003B71DB" w:rsidRDefault="007006FF" w:rsidP="007006FF">
      <w:pPr>
        <w:rPr>
          <w:rFonts w:ascii="Calibri" w:hAnsi="Calibri" w:cs="Calibri"/>
          <w:sz w:val="22"/>
          <w:szCs w:val="22"/>
        </w:rPr>
      </w:pPr>
    </w:p>
    <w:p w14:paraId="1144BA5C" w14:textId="782F6577" w:rsidR="007006FF" w:rsidRPr="003B71DB" w:rsidRDefault="007006FF" w:rsidP="007006FF">
      <w:pPr>
        <w:numPr>
          <w:ilvl w:val="0"/>
          <w:numId w:val="8"/>
        </w:numPr>
        <w:tabs>
          <w:tab w:val="left" w:pos="3180"/>
        </w:tabs>
        <w:rPr>
          <w:rFonts w:ascii="Calibri" w:hAnsi="Calibri" w:cs="Calibri"/>
          <w:sz w:val="22"/>
          <w:szCs w:val="22"/>
        </w:rPr>
      </w:pPr>
      <w:r w:rsidRPr="003B71DB">
        <w:rPr>
          <w:rFonts w:ascii="Calibri" w:hAnsi="Calibri" w:cs="Calibri"/>
          <w:sz w:val="22"/>
          <w:szCs w:val="22"/>
        </w:rPr>
        <w:t xml:space="preserve">demandera à l’autre Partie toute information ou renseignement qu’il jugera nécessaire à l’exécution par le </w:t>
      </w:r>
      <w:r w:rsidR="00D15087" w:rsidRPr="003B71DB">
        <w:rPr>
          <w:rFonts w:ascii="Calibri" w:hAnsi="Calibri" w:cs="Calibri"/>
          <w:sz w:val="22"/>
          <w:szCs w:val="22"/>
        </w:rPr>
        <w:t xml:space="preserve">Doctorant </w:t>
      </w:r>
      <w:r w:rsidRPr="003B71DB">
        <w:rPr>
          <w:rFonts w:ascii="Calibri" w:hAnsi="Calibri" w:cs="Calibri"/>
          <w:sz w:val="22"/>
          <w:szCs w:val="22"/>
        </w:rPr>
        <w:t>de l’Etude ;</w:t>
      </w:r>
    </w:p>
    <w:p w14:paraId="14AE0768" w14:textId="77777777" w:rsidR="007006FF" w:rsidRPr="003B71DB" w:rsidRDefault="007006FF" w:rsidP="007006FF">
      <w:pPr>
        <w:numPr>
          <w:ilvl w:val="0"/>
          <w:numId w:val="8"/>
        </w:numPr>
        <w:tabs>
          <w:tab w:val="left" w:pos="3180"/>
        </w:tabs>
        <w:rPr>
          <w:rFonts w:ascii="Calibri" w:hAnsi="Calibri" w:cs="Calibri"/>
          <w:sz w:val="22"/>
          <w:szCs w:val="22"/>
        </w:rPr>
      </w:pPr>
      <w:r w:rsidRPr="003B71DB">
        <w:rPr>
          <w:rFonts w:ascii="Calibri" w:hAnsi="Calibri" w:cs="Calibri"/>
          <w:sz w:val="22"/>
          <w:szCs w:val="22"/>
        </w:rPr>
        <w:t>notifiera à l’autre Partie par écrit dès qu’elle en aura connaissance tout élément, événement, acte susceptible d’affecter la bonne exécution de ses obligations et/ou la bonne foi de la Convention et/ou d’entraîner des frais importants ;</w:t>
      </w:r>
    </w:p>
    <w:p w14:paraId="735EEC28" w14:textId="4D547DD1" w:rsidR="007006FF" w:rsidRPr="003B71DB" w:rsidRDefault="007006FF" w:rsidP="007006FF">
      <w:pPr>
        <w:numPr>
          <w:ilvl w:val="0"/>
          <w:numId w:val="8"/>
        </w:numPr>
        <w:tabs>
          <w:tab w:val="left" w:pos="3180"/>
        </w:tabs>
        <w:rPr>
          <w:rFonts w:ascii="Calibri" w:hAnsi="Calibri" w:cs="Calibri"/>
          <w:sz w:val="22"/>
          <w:szCs w:val="22"/>
        </w:rPr>
      </w:pPr>
      <w:r w:rsidRPr="003B71DB">
        <w:rPr>
          <w:rFonts w:ascii="Calibri" w:hAnsi="Calibri" w:cs="Calibri"/>
          <w:sz w:val="22"/>
          <w:szCs w:val="22"/>
        </w:rPr>
        <w:t xml:space="preserve">approuvera le rapport annuel rédigé par le </w:t>
      </w:r>
      <w:r w:rsidR="00D15087" w:rsidRPr="003B71DB">
        <w:rPr>
          <w:rFonts w:ascii="Calibri" w:hAnsi="Calibri" w:cs="Calibri"/>
          <w:sz w:val="22"/>
          <w:szCs w:val="22"/>
        </w:rPr>
        <w:t xml:space="preserve">Doctorant </w:t>
      </w:r>
      <w:r w:rsidRPr="003B71DB">
        <w:rPr>
          <w:rFonts w:ascii="Calibri" w:hAnsi="Calibri" w:cs="Calibri"/>
          <w:sz w:val="22"/>
          <w:szCs w:val="22"/>
        </w:rPr>
        <w:t>et y apportera toute modification ou commentaire, et ce préalablement à l’envoi à l’ANRT;</w:t>
      </w:r>
    </w:p>
    <w:p w14:paraId="1B96B065" w14:textId="77777777" w:rsidR="007006FF" w:rsidRPr="003B71DB" w:rsidRDefault="007006FF" w:rsidP="007006FF">
      <w:pPr>
        <w:numPr>
          <w:ilvl w:val="0"/>
          <w:numId w:val="8"/>
        </w:numPr>
        <w:tabs>
          <w:tab w:val="left" w:pos="3180"/>
        </w:tabs>
        <w:rPr>
          <w:rFonts w:ascii="Calibri" w:hAnsi="Calibri" w:cs="Calibri"/>
          <w:sz w:val="22"/>
          <w:szCs w:val="22"/>
        </w:rPr>
      </w:pPr>
      <w:r w:rsidRPr="003B71DB">
        <w:rPr>
          <w:rFonts w:ascii="Calibri" w:hAnsi="Calibri" w:cs="Calibri"/>
          <w:sz w:val="22"/>
          <w:szCs w:val="22"/>
        </w:rPr>
        <w:t>synthétisera, le cas échéant, les diverses possibilités d’orientation ou de développement du sujet, et exprimera à l’autre Partie sa recommandation d’orientation,</w:t>
      </w:r>
    </w:p>
    <w:p w14:paraId="7EF9E1E3" w14:textId="77777777" w:rsidR="007006FF" w:rsidRPr="003B71DB" w:rsidRDefault="007006FF" w:rsidP="007006FF">
      <w:pPr>
        <w:numPr>
          <w:ilvl w:val="0"/>
          <w:numId w:val="8"/>
        </w:numPr>
        <w:tabs>
          <w:tab w:val="left" w:pos="3180"/>
        </w:tabs>
        <w:rPr>
          <w:rFonts w:ascii="Calibri" w:hAnsi="Calibri" w:cs="Calibri"/>
          <w:sz w:val="22"/>
          <w:szCs w:val="22"/>
        </w:rPr>
      </w:pPr>
      <w:r w:rsidRPr="003B71DB">
        <w:rPr>
          <w:rFonts w:ascii="Calibri" w:hAnsi="Calibri" w:cs="Calibri"/>
          <w:sz w:val="22"/>
          <w:szCs w:val="22"/>
        </w:rPr>
        <w:t xml:space="preserve">contrôlera et suivra le bon déroulement de l’Etude. </w:t>
      </w:r>
    </w:p>
    <w:p w14:paraId="535BC171" w14:textId="77777777" w:rsidR="007006FF" w:rsidRPr="003B71DB" w:rsidRDefault="007006FF" w:rsidP="007006FF">
      <w:pPr>
        <w:ind w:left="700"/>
        <w:rPr>
          <w:rFonts w:ascii="Calibri" w:hAnsi="Calibri" w:cs="Calibri"/>
          <w:sz w:val="22"/>
          <w:szCs w:val="22"/>
        </w:rPr>
      </w:pPr>
    </w:p>
    <w:p w14:paraId="0218EF2F" w14:textId="77777777" w:rsidR="007006FF" w:rsidRPr="003B71DB" w:rsidRDefault="007006FF" w:rsidP="007006FF">
      <w:pPr>
        <w:pStyle w:val="Liste"/>
        <w:tabs>
          <w:tab w:val="left" w:pos="0"/>
        </w:tabs>
        <w:spacing w:after="0"/>
        <w:rPr>
          <w:rFonts w:ascii="Calibri" w:hAnsi="Calibri" w:cs="Calibri"/>
          <w:sz w:val="22"/>
          <w:szCs w:val="22"/>
        </w:rPr>
      </w:pPr>
      <w:r w:rsidRPr="003B71DB">
        <w:rPr>
          <w:rFonts w:ascii="Calibri" w:hAnsi="Calibri" w:cs="Calibri"/>
          <w:sz w:val="22"/>
          <w:szCs w:val="22"/>
        </w:rPr>
        <w:t>L'ensemble des obligations décrites ci-dessus est limité à ce qui sera nécessaire à l'accomplissement de l’Etude.</w:t>
      </w:r>
    </w:p>
    <w:p w14:paraId="119C9D77" w14:textId="77777777" w:rsidR="007006FF" w:rsidRPr="003B71DB" w:rsidRDefault="007006FF" w:rsidP="007006FF">
      <w:pPr>
        <w:rPr>
          <w:rFonts w:ascii="Calibri" w:hAnsi="Calibri" w:cs="Calibri"/>
          <w:i/>
          <w:sz w:val="22"/>
          <w:szCs w:val="22"/>
        </w:rPr>
      </w:pPr>
    </w:p>
    <w:p w14:paraId="4051AB56" w14:textId="680F8C73" w:rsidR="007006FF" w:rsidRPr="003B71DB" w:rsidRDefault="007006FF" w:rsidP="007006FF">
      <w:pPr>
        <w:tabs>
          <w:tab w:val="left" w:pos="0"/>
        </w:tabs>
        <w:rPr>
          <w:rFonts w:ascii="Calibri" w:hAnsi="Calibri" w:cs="Calibri"/>
          <w:sz w:val="22"/>
          <w:szCs w:val="22"/>
        </w:rPr>
      </w:pPr>
      <w:r w:rsidRPr="003B71DB">
        <w:rPr>
          <w:rFonts w:ascii="Calibri" w:hAnsi="Calibri" w:cs="Calibri"/>
          <w:sz w:val="22"/>
          <w:szCs w:val="22"/>
        </w:rPr>
        <w:t>Par ailleurs et sous réserve des dispositions prévues aux articles 9 et 10</w:t>
      </w:r>
      <w:r w:rsidR="00D15087" w:rsidRPr="003B71DB">
        <w:rPr>
          <w:rFonts w:ascii="Calibri" w:hAnsi="Calibri" w:cs="Calibri"/>
          <w:sz w:val="22"/>
          <w:szCs w:val="22"/>
        </w:rPr>
        <w:t xml:space="preserve"> de la présente Convention</w:t>
      </w:r>
      <w:r w:rsidRPr="003B71DB">
        <w:rPr>
          <w:rFonts w:ascii="Calibri" w:hAnsi="Calibri" w:cs="Calibri"/>
          <w:sz w:val="22"/>
          <w:szCs w:val="22"/>
        </w:rPr>
        <w:t xml:space="preserve">, le </w:t>
      </w:r>
      <w:r w:rsidR="00D15087" w:rsidRPr="003B71DB">
        <w:rPr>
          <w:rFonts w:ascii="Calibri" w:hAnsi="Calibri" w:cs="Calibri"/>
          <w:sz w:val="22"/>
          <w:szCs w:val="22"/>
        </w:rPr>
        <w:t xml:space="preserve">Doctorant </w:t>
      </w:r>
      <w:r w:rsidRPr="003B71DB">
        <w:rPr>
          <w:rFonts w:ascii="Calibri" w:hAnsi="Calibri" w:cs="Calibri"/>
          <w:sz w:val="22"/>
          <w:szCs w:val="22"/>
        </w:rPr>
        <w:t xml:space="preserve">pourra participer à des colloques internationaux, réunions, séminaires, à des congrès, à des salons avec sessions de démonstration (en France ou à l’étranger), sur décision du Directeur de thèse et du Co-encadrant avec </w:t>
      </w:r>
      <w:r w:rsidR="00D15087" w:rsidRPr="003B71DB">
        <w:rPr>
          <w:rFonts w:ascii="Calibri" w:hAnsi="Calibri" w:cs="Calibri"/>
          <w:sz w:val="22"/>
          <w:szCs w:val="22"/>
        </w:rPr>
        <w:t xml:space="preserve">l’autorisation préalable </w:t>
      </w:r>
      <w:r w:rsidRPr="003B71DB">
        <w:rPr>
          <w:rFonts w:ascii="Calibri" w:hAnsi="Calibri" w:cs="Calibri"/>
          <w:sz w:val="22"/>
          <w:szCs w:val="22"/>
        </w:rPr>
        <w:t xml:space="preserve">des représentants de la SOCIETE, lui permettant de bénéficier des apports de la recherche internationale et de présenter ses travaux, dans des conditions déterminées d’un commun accord entre les Parties. </w:t>
      </w:r>
    </w:p>
    <w:p w14:paraId="1826C934" w14:textId="77777777" w:rsidR="007006FF" w:rsidRPr="003B71DB" w:rsidRDefault="007006FF" w:rsidP="007006FF">
      <w:pPr>
        <w:pStyle w:val="0Titredeniveau2"/>
        <w:numPr>
          <w:ilvl w:val="0"/>
          <w:numId w:val="2"/>
        </w:numPr>
        <w:tabs>
          <w:tab w:val="left" w:pos="0"/>
          <w:tab w:val="left" w:pos="1440"/>
        </w:tabs>
        <w:spacing w:before="840" w:after="240"/>
        <w:rPr>
          <w:rFonts w:ascii="Calibri" w:hAnsi="Calibri" w:cs="Calibri"/>
          <w:caps/>
          <w:sz w:val="22"/>
          <w:szCs w:val="22"/>
        </w:rPr>
      </w:pPr>
      <w:r w:rsidRPr="003B71DB">
        <w:rPr>
          <w:rFonts w:ascii="Calibri" w:hAnsi="Calibri" w:cs="Calibri"/>
          <w:caps/>
          <w:sz w:val="22"/>
          <w:szCs w:val="22"/>
        </w:rPr>
        <w:lastRenderedPageBreak/>
        <w:t>Obligations de la SOCIETE</w:t>
      </w:r>
    </w:p>
    <w:p w14:paraId="230183E5" w14:textId="579A1D95" w:rsidR="007006FF" w:rsidRPr="003B71DB" w:rsidRDefault="003A00A4" w:rsidP="007006FF">
      <w:pPr>
        <w:numPr>
          <w:ilvl w:val="1"/>
          <w:numId w:val="9"/>
        </w:numPr>
        <w:rPr>
          <w:rFonts w:ascii="Calibri" w:hAnsi="Calibri" w:cs="Calibri"/>
          <w:b/>
          <w:sz w:val="22"/>
          <w:szCs w:val="22"/>
        </w:rPr>
      </w:pPr>
      <w:r w:rsidRPr="003B71DB">
        <w:rPr>
          <w:rFonts w:ascii="Calibri" w:hAnsi="Calibri" w:cs="Calibri"/>
          <w:sz w:val="22"/>
          <w:szCs w:val="22"/>
        </w:rPr>
        <w:t xml:space="preserve">Nonobstant </w:t>
      </w:r>
      <w:r w:rsidR="007006FF" w:rsidRPr="003B71DB">
        <w:rPr>
          <w:rFonts w:ascii="Calibri" w:hAnsi="Calibri" w:cs="Calibri"/>
          <w:sz w:val="22"/>
          <w:szCs w:val="22"/>
        </w:rPr>
        <w:t xml:space="preserve">la présence du </w:t>
      </w:r>
      <w:r w:rsidR="00D15087" w:rsidRPr="003B71DB">
        <w:rPr>
          <w:rFonts w:ascii="Calibri" w:hAnsi="Calibri" w:cs="Calibri"/>
          <w:sz w:val="22"/>
          <w:szCs w:val="22"/>
        </w:rPr>
        <w:t xml:space="preserve">Doctorant </w:t>
      </w:r>
      <w:r w:rsidR="007006FF" w:rsidRPr="003B71DB">
        <w:rPr>
          <w:rFonts w:ascii="Calibri" w:hAnsi="Calibri" w:cs="Calibri"/>
          <w:sz w:val="22"/>
          <w:szCs w:val="22"/>
        </w:rPr>
        <w:t>dans les locaux du LABORATOIRE, la SOCIETE reste l'employeur du Chercheur</w:t>
      </w:r>
      <w:r w:rsidR="00A16103" w:rsidRPr="003B71DB">
        <w:rPr>
          <w:rFonts w:ascii="Calibri" w:hAnsi="Calibri" w:cs="Calibri"/>
          <w:sz w:val="22"/>
          <w:szCs w:val="22"/>
        </w:rPr>
        <w:t>.</w:t>
      </w:r>
    </w:p>
    <w:p w14:paraId="0C2D9DEB" w14:textId="77777777" w:rsidR="007006FF" w:rsidRPr="003B71DB" w:rsidRDefault="007006FF" w:rsidP="007006FF">
      <w:pPr>
        <w:rPr>
          <w:rFonts w:ascii="Calibri" w:hAnsi="Calibri" w:cs="Calibri"/>
          <w:sz w:val="22"/>
          <w:szCs w:val="22"/>
        </w:rPr>
      </w:pPr>
    </w:p>
    <w:p w14:paraId="4D0FFCEA" w14:textId="0F61F762" w:rsidR="007006FF" w:rsidRPr="003B71DB" w:rsidRDefault="003A00A4" w:rsidP="007006FF">
      <w:pPr>
        <w:numPr>
          <w:ilvl w:val="1"/>
          <w:numId w:val="9"/>
        </w:numPr>
        <w:rPr>
          <w:rFonts w:ascii="Calibri" w:hAnsi="Calibri" w:cs="Calibri"/>
          <w:b/>
          <w:sz w:val="22"/>
          <w:szCs w:val="22"/>
        </w:rPr>
      </w:pPr>
      <w:r w:rsidRPr="003B71DB">
        <w:rPr>
          <w:rFonts w:ascii="Calibri" w:hAnsi="Calibri" w:cs="Calibri"/>
          <w:b/>
          <w:sz w:val="22"/>
          <w:szCs w:val="22"/>
        </w:rPr>
        <w:tab/>
      </w:r>
      <w:r w:rsidRPr="003B71DB">
        <w:rPr>
          <w:rFonts w:ascii="Calibri" w:hAnsi="Calibri" w:cs="Calibri"/>
          <w:sz w:val="22"/>
          <w:szCs w:val="22"/>
        </w:rPr>
        <w:t>La</w:t>
      </w:r>
      <w:r w:rsidR="007006FF" w:rsidRPr="003B71DB">
        <w:rPr>
          <w:rFonts w:ascii="Calibri" w:hAnsi="Calibri" w:cs="Calibri"/>
          <w:sz w:val="22"/>
          <w:szCs w:val="22"/>
        </w:rPr>
        <w:t xml:space="preserve"> SOCIETE s’engage, pendant toute la durée de la présente Convention, à suivre le déroulement de l’Etude et notamment à assurer l’encadrement industriel et opérationnel du </w:t>
      </w:r>
      <w:r w:rsidR="00D15087" w:rsidRPr="003B71DB">
        <w:rPr>
          <w:rFonts w:ascii="Calibri" w:hAnsi="Calibri" w:cs="Calibri"/>
          <w:sz w:val="22"/>
          <w:szCs w:val="22"/>
        </w:rPr>
        <w:t>Doctorant</w:t>
      </w:r>
      <w:r w:rsidR="007006FF" w:rsidRPr="003B71DB">
        <w:rPr>
          <w:rFonts w:ascii="Calibri" w:hAnsi="Calibri" w:cs="Calibri"/>
          <w:sz w:val="22"/>
          <w:szCs w:val="22"/>
        </w:rPr>
        <w:t>, au sein de la SOCIETE.</w:t>
      </w:r>
    </w:p>
    <w:p w14:paraId="79666DDA" w14:textId="77777777" w:rsidR="007006FF" w:rsidRPr="003B71DB" w:rsidRDefault="007006FF" w:rsidP="007006FF">
      <w:pPr>
        <w:rPr>
          <w:rFonts w:ascii="Calibri" w:hAnsi="Calibri" w:cs="Calibri"/>
          <w:sz w:val="22"/>
          <w:szCs w:val="22"/>
        </w:rPr>
      </w:pPr>
    </w:p>
    <w:p w14:paraId="69914405" w14:textId="75DFD5A8" w:rsidR="007006FF" w:rsidRPr="003B71DB" w:rsidRDefault="003A00A4" w:rsidP="007006FF">
      <w:pPr>
        <w:numPr>
          <w:ilvl w:val="1"/>
          <w:numId w:val="9"/>
        </w:numPr>
        <w:rPr>
          <w:rFonts w:ascii="Calibri" w:hAnsi="Calibri" w:cs="Calibri"/>
          <w:b/>
          <w:sz w:val="22"/>
          <w:szCs w:val="22"/>
        </w:rPr>
      </w:pPr>
      <w:r w:rsidRPr="003B71DB">
        <w:rPr>
          <w:rFonts w:ascii="Calibri" w:hAnsi="Calibri" w:cs="Calibri"/>
          <w:b/>
          <w:sz w:val="22"/>
          <w:szCs w:val="22"/>
        </w:rPr>
        <w:tab/>
      </w:r>
      <w:r w:rsidRPr="003B71DB">
        <w:rPr>
          <w:rFonts w:ascii="Calibri" w:hAnsi="Calibri" w:cs="Calibri"/>
          <w:sz w:val="22"/>
          <w:szCs w:val="22"/>
        </w:rPr>
        <w:t>Le</w:t>
      </w:r>
      <w:r w:rsidR="007006FF" w:rsidRPr="003B71DB">
        <w:rPr>
          <w:rFonts w:ascii="Calibri" w:hAnsi="Calibri" w:cs="Calibri"/>
          <w:sz w:val="22"/>
          <w:szCs w:val="22"/>
        </w:rPr>
        <w:t xml:space="preserve">s missions du </w:t>
      </w:r>
      <w:r w:rsidR="00D15087" w:rsidRPr="003B71DB">
        <w:rPr>
          <w:rFonts w:ascii="Calibri" w:hAnsi="Calibri" w:cs="Calibri"/>
          <w:sz w:val="22"/>
          <w:szCs w:val="22"/>
        </w:rPr>
        <w:t xml:space="preserve">Doctorant </w:t>
      </w:r>
      <w:r w:rsidR="007006FF" w:rsidRPr="003B71DB">
        <w:rPr>
          <w:rFonts w:ascii="Calibri" w:hAnsi="Calibri" w:cs="Calibri"/>
          <w:sz w:val="22"/>
          <w:szCs w:val="22"/>
        </w:rPr>
        <w:t xml:space="preserve">au sein de la SOCIETE devront s’inscrire dans le cadre du programme de recherche du </w:t>
      </w:r>
      <w:r w:rsidR="00D15087" w:rsidRPr="003B71DB">
        <w:rPr>
          <w:rFonts w:ascii="Calibri" w:hAnsi="Calibri" w:cs="Calibri"/>
          <w:sz w:val="22"/>
          <w:szCs w:val="22"/>
        </w:rPr>
        <w:t xml:space="preserve">Doctorant </w:t>
      </w:r>
      <w:r w:rsidR="007006FF" w:rsidRPr="003B71DB">
        <w:rPr>
          <w:rFonts w:ascii="Calibri" w:hAnsi="Calibri" w:cs="Calibri"/>
          <w:sz w:val="22"/>
          <w:szCs w:val="22"/>
        </w:rPr>
        <w:t xml:space="preserve">tel qu’il a été défini à l’annexe </w:t>
      </w:r>
      <w:r w:rsidR="00D15087" w:rsidRPr="003B71DB">
        <w:rPr>
          <w:rFonts w:ascii="Calibri" w:hAnsi="Calibri" w:cs="Calibri"/>
          <w:sz w:val="22"/>
          <w:szCs w:val="22"/>
        </w:rPr>
        <w:t>I</w:t>
      </w:r>
      <w:r w:rsidR="007006FF" w:rsidRPr="003B71DB">
        <w:rPr>
          <w:rFonts w:ascii="Calibri" w:hAnsi="Calibri" w:cs="Calibri"/>
          <w:sz w:val="22"/>
          <w:szCs w:val="22"/>
        </w:rPr>
        <w:t>.</w:t>
      </w:r>
    </w:p>
    <w:p w14:paraId="04EB6F87" w14:textId="77777777" w:rsidR="007006FF" w:rsidRPr="003B71DB" w:rsidRDefault="007006FF" w:rsidP="007006FF">
      <w:pPr>
        <w:rPr>
          <w:rFonts w:ascii="Calibri" w:hAnsi="Calibri" w:cs="Calibri"/>
          <w:sz w:val="22"/>
          <w:szCs w:val="22"/>
        </w:rPr>
      </w:pPr>
    </w:p>
    <w:p w14:paraId="57223D3F" w14:textId="1923BFE6" w:rsidR="007006FF" w:rsidRPr="003B71DB" w:rsidRDefault="003A00A4" w:rsidP="007006FF">
      <w:pPr>
        <w:numPr>
          <w:ilvl w:val="1"/>
          <w:numId w:val="9"/>
        </w:numPr>
        <w:rPr>
          <w:rFonts w:ascii="Calibri" w:hAnsi="Calibri" w:cs="Calibri"/>
          <w:b/>
          <w:sz w:val="22"/>
          <w:szCs w:val="22"/>
        </w:rPr>
      </w:pPr>
      <w:r w:rsidRPr="003B71DB">
        <w:rPr>
          <w:rFonts w:ascii="Calibri" w:hAnsi="Calibri" w:cs="Calibri"/>
          <w:b/>
          <w:sz w:val="22"/>
          <w:szCs w:val="22"/>
        </w:rPr>
        <w:tab/>
      </w:r>
      <w:r w:rsidRPr="003B71DB">
        <w:rPr>
          <w:rFonts w:ascii="Calibri" w:hAnsi="Calibri" w:cs="Calibri"/>
          <w:sz w:val="22"/>
          <w:szCs w:val="22"/>
        </w:rPr>
        <w:t>La</w:t>
      </w:r>
      <w:r w:rsidR="007006FF" w:rsidRPr="003B71DB">
        <w:rPr>
          <w:rFonts w:ascii="Calibri" w:hAnsi="Calibri" w:cs="Calibri"/>
          <w:sz w:val="22"/>
          <w:szCs w:val="22"/>
        </w:rPr>
        <w:t xml:space="preserve"> SOCIETE s'engage à faire l'acquisition, sous réserve qu’elle ne les ait déjà, des ressources matérielles nécessaires à la réalisation de l'Etude (bureau, ordinateur fixe, ..), et à les mettre à disposition du </w:t>
      </w:r>
      <w:r w:rsidR="00D15087" w:rsidRPr="003B71DB">
        <w:rPr>
          <w:rFonts w:ascii="Calibri" w:hAnsi="Calibri" w:cs="Calibri"/>
          <w:sz w:val="22"/>
          <w:szCs w:val="22"/>
        </w:rPr>
        <w:t>Doctorant</w:t>
      </w:r>
      <w:r w:rsidR="007006FF" w:rsidRPr="003B71DB">
        <w:rPr>
          <w:rFonts w:ascii="Calibri" w:hAnsi="Calibri" w:cs="Calibri"/>
          <w:sz w:val="22"/>
          <w:szCs w:val="22"/>
        </w:rPr>
        <w:t>.</w:t>
      </w:r>
    </w:p>
    <w:p w14:paraId="5794845C" w14:textId="77777777" w:rsidR="007006FF" w:rsidRPr="003B71DB" w:rsidRDefault="007006FF" w:rsidP="007006FF">
      <w:pPr>
        <w:pStyle w:val="0Titredeniveau2"/>
        <w:numPr>
          <w:ilvl w:val="0"/>
          <w:numId w:val="2"/>
        </w:numPr>
        <w:tabs>
          <w:tab w:val="left" w:pos="0"/>
          <w:tab w:val="left" w:pos="1440"/>
        </w:tabs>
        <w:spacing w:before="840" w:after="240"/>
        <w:rPr>
          <w:rFonts w:ascii="Calibri" w:hAnsi="Calibri" w:cs="Calibri"/>
          <w:caps/>
          <w:sz w:val="22"/>
          <w:szCs w:val="22"/>
        </w:rPr>
      </w:pPr>
      <w:r w:rsidRPr="003B71DB">
        <w:rPr>
          <w:rFonts w:ascii="Calibri" w:hAnsi="Calibri" w:cs="Calibri"/>
          <w:caps/>
          <w:sz w:val="22"/>
          <w:szCs w:val="22"/>
        </w:rPr>
        <w:t>Partage de temps</w:t>
      </w:r>
    </w:p>
    <w:p w14:paraId="77A69B87" w14:textId="4E0C1B2E" w:rsidR="007006FF" w:rsidRPr="003B71DB" w:rsidRDefault="007006FF" w:rsidP="007006FF">
      <w:pPr>
        <w:numPr>
          <w:ilvl w:val="1"/>
          <w:numId w:val="10"/>
        </w:numPr>
        <w:rPr>
          <w:rFonts w:ascii="Calibri" w:hAnsi="Calibri" w:cs="Calibri"/>
          <w:sz w:val="22"/>
          <w:szCs w:val="22"/>
        </w:rPr>
      </w:pPr>
      <w:r w:rsidRPr="003B71DB">
        <w:rPr>
          <w:rFonts w:ascii="Calibri" w:hAnsi="Calibri" w:cs="Calibri"/>
          <w:sz w:val="22"/>
          <w:szCs w:val="22"/>
        </w:rPr>
        <w:t xml:space="preserve">Les travaux de </w:t>
      </w:r>
      <w:r w:rsidR="001218A3" w:rsidRPr="003B71DB">
        <w:rPr>
          <w:rFonts w:ascii="Calibri" w:hAnsi="Calibri" w:cs="Calibri"/>
          <w:sz w:val="22"/>
          <w:szCs w:val="22"/>
        </w:rPr>
        <w:t xml:space="preserve">l’Etude </w:t>
      </w:r>
      <w:r w:rsidRPr="003B71DB">
        <w:rPr>
          <w:rFonts w:ascii="Calibri" w:hAnsi="Calibri" w:cs="Calibri"/>
          <w:sz w:val="22"/>
          <w:szCs w:val="22"/>
        </w:rPr>
        <w:t xml:space="preserve">seront réalisés par le </w:t>
      </w:r>
      <w:r w:rsidR="00D15087" w:rsidRPr="003B71DB">
        <w:rPr>
          <w:rFonts w:ascii="Calibri" w:hAnsi="Calibri" w:cs="Calibri"/>
          <w:sz w:val="22"/>
          <w:szCs w:val="22"/>
        </w:rPr>
        <w:t xml:space="preserve">Doctorant </w:t>
      </w:r>
      <w:r w:rsidRPr="003B71DB">
        <w:rPr>
          <w:rFonts w:ascii="Calibri" w:hAnsi="Calibri" w:cs="Calibri"/>
          <w:sz w:val="22"/>
          <w:szCs w:val="22"/>
        </w:rPr>
        <w:t>dans les locaux du LABORATOIRE et de la SOCIETE.</w:t>
      </w:r>
    </w:p>
    <w:p w14:paraId="4DA98FA4" w14:textId="77777777" w:rsidR="007006FF" w:rsidRPr="003B71DB" w:rsidRDefault="007006FF" w:rsidP="007006FF">
      <w:pPr>
        <w:rPr>
          <w:rFonts w:ascii="Calibri" w:hAnsi="Calibri" w:cs="Calibri"/>
          <w:sz w:val="22"/>
          <w:szCs w:val="22"/>
        </w:rPr>
      </w:pPr>
    </w:p>
    <w:p w14:paraId="7CF85B52" w14:textId="77777777" w:rsidR="007006FF" w:rsidRPr="003B71DB" w:rsidRDefault="007006FF" w:rsidP="007006FF">
      <w:pPr>
        <w:numPr>
          <w:ilvl w:val="1"/>
          <w:numId w:val="10"/>
        </w:numPr>
        <w:tabs>
          <w:tab w:val="left" w:pos="705"/>
        </w:tabs>
        <w:rPr>
          <w:rFonts w:ascii="Calibri" w:hAnsi="Calibri" w:cs="Calibri"/>
          <w:sz w:val="22"/>
          <w:szCs w:val="22"/>
        </w:rPr>
      </w:pPr>
      <w:r w:rsidRPr="003B71DB">
        <w:rPr>
          <w:rFonts w:ascii="Calibri" w:hAnsi="Calibri" w:cs="Calibri"/>
          <w:sz w:val="22"/>
          <w:szCs w:val="22"/>
        </w:rPr>
        <w:t>La répartition du temps se fera en fonction des besoins de réalisation de l’Etude et en accord entre les Parties.</w:t>
      </w:r>
    </w:p>
    <w:p w14:paraId="5ED44356" w14:textId="77777777" w:rsidR="007006FF" w:rsidRPr="003B71DB" w:rsidRDefault="007006FF" w:rsidP="007006FF">
      <w:pPr>
        <w:pStyle w:val="0Titredeniveau2"/>
        <w:numPr>
          <w:ilvl w:val="0"/>
          <w:numId w:val="2"/>
        </w:numPr>
        <w:tabs>
          <w:tab w:val="left" w:pos="0"/>
          <w:tab w:val="left" w:pos="1440"/>
        </w:tabs>
        <w:spacing w:before="840" w:after="240"/>
        <w:rPr>
          <w:rFonts w:ascii="Calibri" w:hAnsi="Calibri" w:cs="Calibri"/>
          <w:caps/>
          <w:sz w:val="22"/>
          <w:szCs w:val="22"/>
        </w:rPr>
      </w:pPr>
      <w:r w:rsidRPr="003B71DB">
        <w:rPr>
          <w:rFonts w:ascii="Calibri" w:hAnsi="Calibri" w:cs="Calibri"/>
          <w:caps/>
          <w:sz w:val="22"/>
          <w:szCs w:val="22"/>
        </w:rPr>
        <w:t>Assurances, responsabilité</w:t>
      </w:r>
    </w:p>
    <w:p w14:paraId="10281F79" w14:textId="77777777" w:rsidR="007006FF" w:rsidRPr="003B71DB" w:rsidRDefault="007006FF" w:rsidP="007006FF">
      <w:pPr>
        <w:ind w:left="705" w:hanging="705"/>
        <w:rPr>
          <w:rFonts w:ascii="Calibri" w:hAnsi="Calibri" w:cs="Calibri"/>
          <w:sz w:val="22"/>
          <w:szCs w:val="22"/>
        </w:rPr>
      </w:pPr>
      <w:r w:rsidRPr="003B71DB">
        <w:rPr>
          <w:rFonts w:ascii="Calibri" w:hAnsi="Calibri" w:cs="Calibri"/>
          <w:b/>
          <w:sz w:val="22"/>
          <w:szCs w:val="22"/>
        </w:rPr>
        <w:t>7.1</w:t>
      </w:r>
      <w:r w:rsidRPr="003B71DB">
        <w:rPr>
          <w:rFonts w:ascii="Calibri" w:hAnsi="Calibri" w:cs="Calibri"/>
          <w:sz w:val="22"/>
          <w:szCs w:val="22"/>
        </w:rPr>
        <w:tab/>
        <w:t>Les dommages directs résultant d'un manquement d’une des Parties à ses obligations contractuelles ne sauraient excéder le cout global réel de l’Etude, cette limitation ne s'appliquant pas en cas de manquement à ses obligations de confidentialité telles que définies à l'article 9</w:t>
      </w:r>
      <w:r w:rsidR="001218A3" w:rsidRPr="003B71DB">
        <w:rPr>
          <w:rFonts w:ascii="Calibri" w:hAnsi="Calibri" w:cs="Calibri"/>
          <w:sz w:val="22"/>
          <w:szCs w:val="22"/>
        </w:rPr>
        <w:t xml:space="preserve"> de la présente Convention</w:t>
      </w:r>
      <w:r w:rsidRPr="003B71DB">
        <w:rPr>
          <w:rFonts w:ascii="Calibri" w:hAnsi="Calibri" w:cs="Calibri"/>
          <w:sz w:val="22"/>
          <w:szCs w:val="22"/>
        </w:rPr>
        <w:t xml:space="preserve">. </w:t>
      </w:r>
    </w:p>
    <w:p w14:paraId="6E4C27A4" w14:textId="77777777" w:rsidR="007006FF" w:rsidRPr="003B71DB" w:rsidRDefault="007006FF" w:rsidP="007006FF">
      <w:pPr>
        <w:ind w:left="705" w:hanging="705"/>
        <w:rPr>
          <w:rFonts w:ascii="Calibri" w:hAnsi="Calibri" w:cs="Calibri"/>
          <w:sz w:val="22"/>
          <w:szCs w:val="22"/>
        </w:rPr>
      </w:pPr>
    </w:p>
    <w:p w14:paraId="7A99B1BD" w14:textId="77777777" w:rsidR="007006FF" w:rsidRPr="003B71DB" w:rsidRDefault="007006FF" w:rsidP="007006FF">
      <w:pPr>
        <w:ind w:left="708" w:hanging="708"/>
        <w:rPr>
          <w:rFonts w:ascii="Calibri" w:hAnsi="Calibri" w:cs="Calibri"/>
          <w:sz w:val="22"/>
          <w:szCs w:val="22"/>
        </w:rPr>
      </w:pPr>
      <w:r w:rsidRPr="003B71DB">
        <w:rPr>
          <w:rFonts w:ascii="Calibri" w:hAnsi="Calibri" w:cs="Calibri"/>
          <w:b/>
          <w:sz w:val="22"/>
          <w:szCs w:val="22"/>
        </w:rPr>
        <w:t>7.2</w:t>
      </w:r>
      <w:r w:rsidRPr="003B71DB">
        <w:rPr>
          <w:rFonts w:ascii="Calibri" w:hAnsi="Calibri" w:cs="Calibri"/>
          <w:b/>
          <w:sz w:val="22"/>
          <w:szCs w:val="22"/>
        </w:rPr>
        <w:tab/>
      </w:r>
      <w:r w:rsidRPr="003B71DB">
        <w:rPr>
          <w:rFonts w:ascii="Calibri" w:hAnsi="Calibri" w:cs="Calibri"/>
          <w:sz w:val="22"/>
          <w:szCs w:val="22"/>
        </w:rPr>
        <w:t>Chacune des Parties assure, l'une et l'autre, la couverture de leur personnel respectif en matière d'accidents du travail et de maladies professionnelles, sans préjudice d'éventuels recours contre les tiers responsables.</w:t>
      </w:r>
    </w:p>
    <w:p w14:paraId="7544A6E7" w14:textId="77777777" w:rsidR="007006FF" w:rsidRPr="003B71DB" w:rsidRDefault="007006FF" w:rsidP="007006FF">
      <w:pPr>
        <w:rPr>
          <w:rFonts w:ascii="Calibri" w:hAnsi="Calibri" w:cs="Calibri"/>
          <w:sz w:val="22"/>
          <w:szCs w:val="22"/>
        </w:rPr>
      </w:pPr>
    </w:p>
    <w:p w14:paraId="65C3E6E0" w14:textId="77777777" w:rsidR="007006FF" w:rsidRPr="003B71DB" w:rsidRDefault="007006FF" w:rsidP="007006FF">
      <w:pPr>
        <w:ind w:left="708" w:hanging="708"/>
        <w:rPr>
          <w:rFonts w:ascii="Calibri" w:hAnsi="Calibri" w:cs="Calibri"/>
          <w:sz w:val="22"/>
          <w:szCs w:val="22"/>
        </w:rPr>
      </w:pPr>
      <w:r w:rsidRPr="003B71DB">
        <w:rPr>
          <w:rFonts w:ascii="Calibri" w:hAnsi="Calibri" w:cs="Calibri"/>
          <w:b/>
          <w:sz w:val="22"/>
          <w:szCs w:val="22"/>
        </w:rPr>
        <w:t>7.3</w:t>
      </w:r>
      <w:r w:rsidRPr="003B71DB">
        <w:rPr>
          <w:rFonts w:ascii="Calibri" w:hAnsi="Calibri" w:cs="Calibri"/>
          <w:b/>
          <w:sz w:val="22"/>
          <w:szCs w:val="22"/>
        </w:rPr>
        <w:tab/>
      </w:r>
      <w:r w:rsidRPr="003B71DB">
        <w:rPr>
          <w:rFonts w:ascii="Calibri" w:hAnsi="Calibri" w:cs="Calibri"/>
          <w:sz w:val="22"/>
          <w:szCs w:val="22"/>
        </w:rPr>
        <w:t>Chacune des Parties assume la responsabilité, dans les conditions légales, des dommages causés par leurs agents respectifs à l'occasion de l'exécution de la présente Convention.</w:t>
      </w:r>
    </w:p>
    <w:p w14:paraId="277CFC10" w14:textId="77777777" w:rsidR="007006FF" w:rsidRPr="003B71DB" w:rsidRDefault="007006FF" w:rsidP="007006FF">
      <w:pPr>
        <w:ind w:left="708" w:hanging="708"/>
        <w:rPr>
          <w:rFonts w:ascii="Calibri" w:hAnsi="Calibri" w:cs="Calibri"/>
          <w:sz w:val="22"/>
          <w:szCs w:val="22"/>
        </w:rPr>
      </w:pPr>
    </w:p>
    <w:p w14:paraId="00DEBFBE" w14:textId="77777777" w:rsidR="007006FF" w:rsidRPr="003B71DB" w:rsidRDefault="007006FF" w:rsidP="007006FF">
      <w:pPr>
        <w:ind w:left="705" w:hanging="705"/>
        <w:rPr>
          <w:rFonts w:ascii="Calibri" w:hAnsi="Calibri" w:cs="Calibri"/>
          <w:sz w:val="22"/>
          <w:szCs w:val="22"/>
        </w:rPr>
      </w:pPr>
      <w:r w:rsidRPr="003B71DB">
        <w:rPr>
          <w:rFonts w:ascii="Calibri" w:hAnsi="Calibri" w:cs="Calibri"/>
          <w:b/>
          <w:sz w:val="22"/>
          <w:szCs w:val="22"/>
        </w:rPr>
        <w:t>7.4</w:t>
      </w:r>
      <w:r w:rsidRPr="003B71DB">
        <w:rPr>
          <w:rFonts w:ascii="Calibri" w:hAnsi="Calibri" w:cs="Calibri"/>
          <w:sz w:val="22"/>
          <w:szCs w:val="22"/>
        </w:rPr>
        <w:tab/>
        <w:t>Les Parties renoncent entre elles à tout recours au titre des Pertes Indirectes. Toutefois, il est convenu que cette renonciation ne s’applique pas en cas de manquement par l’une des Parties à ses obligations de confidentialité telles que définies à l’article 9</w:t>
      </w:r>
      <w:r w:rsidR="001218A3" w:rsidRPr="003B71DB">
        <w:rPr>
          <w:rFonts w:ascii="Calibri" w:hAnsi="Calibri" w:cs="Calibri"/>
          <w:sz w:val="22"/>
          <w:szCs w:val="22"/>
        </w:rPr>
        <w:t xml:space="preserve"> de la présente Convention</w:t>
      </w:r>
      <w:r w:rsidRPr="003B71DB">
        <w:rPr>
          <w:rFonts w:ascii="Calibri" w:hAnsi="Calibri" w:cs="Calibri"/>
          <w:sz w:val="22"/>
          <w:szCs w:val="22"/>
        </w:rPr>
        <w:t>.</w:t>
      </w:r>
    </w:p>
    <w:p w14:paraId="7C6E8BE6" w14:textId="77777777" w:rsidR="007006FF" w:rsidRPr="003B71DB" w:rsidRDefault="007006FF" w:rsidP="007006FF">
      <w:pPr>
        <w:pStyle w:val="0Titredeniveau2"/>
        <w:numPr>
          <w:ilvl w:val="0"/>
          <w:numId w:val="2"/>
        </w:numPr>
        <w:tabs>
          <w:tab w:val="left" w:pos="0"/>
          <w:tab w:val="left" w:pos="1440"/>
        </w:tabs>
        <w:spacing w:before="840" w:after="240"/>
        <w:rPr>
          <w:rFonts w:ascii="Calibri" w:hAnsi="Calibri" w:cs="Calibri"/>
          <w:caps/>
          <w:sz w:val="22"/>
          <w:szCs w:val="22"/>
        </w:rPr>
      </w:pPr>
      <w:r w:rsidRPr="003B71DB">
        <w:rPr>
          <w:rFonts w:ascii="Calibri" w:hAnsi="Calibri" w:cs="Calibri"/>
          <w:caps/>
          <w:sz w:val="22"/>
          <w:szCs w:val="22"/>
        </w:rPr>
        <w:t>Réunions de coordination</w:t>
      </w:r>
    </w:p>
    <w:p w14:paraId="37F9F962" w14:textId="417B98F0" w:rsidR="007006FF" w:rsidRPr="003B71DB" w:rsidRDefault="007006FF" w:rsidP="007006FF">
      <w:pPr>
        <w:pStyle w:val="0Classification"/>
        <w:ind w:left="720"/>
        <w:rPr>
          <w:rFonts w:ascii="Calibri" w:hAnsi="Calibri" w:cs="Calibri"/>
          <w:sz w:val="22"/>
          <w:szCs w:val="22"/>
        </w:rPr>
      </w:pPr>
      <w:r w:rsidRPr="003B71DB">
        <w:rPr>
          <w:rFonts w:ascii="Calibri" w:hAnsi="Calibri" w:cs="Calibri"/>
          <w:sz w:val="22"/>
          <w:szCs w:val="22"/>
        </w:rPr>
        <w:t xml:space="preserve">Les Parties s'engagent à collaborer de manière permanente afin d'assurer le bon déroulement de l’Etude et notamment par l'organisation de réunions de coordination entre le Directeur de thèse, le Co-encadrant, le </w:t>
      </w:r>
      <w:r w:rsidR="001218A3" w:rsidRPr="003B71DB">
        <w:rPr>
          <w:rFonts w:ascii="Calibri" w:hAnsi="Calibri" w:cs="Calibri"/>
          <w:sz w:val="22"/>
          <w:szCs w:val="22"/>
        </w:rPr>
        <w:t xml:space="preserve">Doctorant </w:t>
      </w:r>
      <w:r w:rsidRPr="003B71DB">
        <w:rPr>
          <w:rFonts w:ascii="Calibri" w:hAnsi="Calibri" w:cs="Calibri"/>
          <w:sz w:val="22"/>
          <w:szCs w:val="22"/>
        </w:rPr>
        <w:t>et les représentants de la SOCIETE. Ces réunions pourront prévoir notamment la réorientation ou la modification des travaux de recherche. Ces réorientations ou modifications devront être acceptées par écrit par les Parties.</w:t>
      </w:r>
    </w:p>
    <w:p w14:paraId="0BE0E92A" w14:textId="4616ACF0" w:rsidR="007006FF" w:rsidRPr="003B71DB" w:rsidRDefault="007006FF" w:rsidP="007006FF">
      <w:pPr>
        <w:pStyle w:val="0Titredeniveau2"/>
        <w:numPr>
          <w:ilvl w:val="0"/>
          <w:numId w:val="2"/>
        </w:numPr>
        <w:tabs>
          <w:tab w:val="left" w:pos="0"/>
          <w:tab w:val="left" w:pos="1440"/>
        </w:tabs>
        <w:spacing w:before="840" w:after="240"/>
        <w:rPr>
          <w:rFonts w:ascii="Calibri" w:hAnsi="Calibri" w:cs="Calibri"/>
          <w:caps/>
          <w:sz w:val="22"/>
          <w:szCs w:val="22"/>
        </w:rPr>
      </w:pPr>
      <w:r w:rsidRPr="003B71DB">
        <w:rPr>
          <w:rFonts w:ascii="Calibri" w:hAnsi="Calibri" w:cs="Calibri"/>
          <w:caps/>
          <w:sz w:val="22"/>
          <w:szCs w:val="22"/>
        </w:rPr>
        <w:t>Confidentialité</w:t>
      </w:r>
      <w:r w:rsidR="00A86725" w:rsidRPr="003B71DB">
        <w:rPr>
          <w:rFonts w:ascii="Calibri" w:hAnsi="Calibri" w:cs="Calibri"/>
          <w:caps/>
          <w:sz w:val="22"/>
          <w:szCs w:val="22"/>
        </w:rPr>
        <w:t xml:space="preserve"> ET </w:t>
      </w:r>
      <w:r w:rsidRPr="003B71DB">
        <w:rPr>
          <w:rFonts w:ascii="Calibri" w:hAnsi="Calibri" w:cs="Calibri"/>
          <w:caps/>
          <w:sz w:val="22"/>
          <w:szCs w:val="22"/>
        </w:rPr>
        <w:t>PUBLICATIONS</w:t>
      </w:r>
    </w:p>
    <w:p w14:paraId="7A8747A5" w14:textId="77777777" w:rsidR="000C301E" w:rsidRPr="003B71DB" w:rsidRDefault="000C301E" w:rsidP="005256A8">
      <w:pPr>
        <w:ind w:left="705"/>
        <w:rPr>
          <w:rFonts w:ascii="Calibri" w:hAnsi="Calibri" w:cs="Calibri"/>
          <w:b/>
          <w:sz w:val="22"/>
          <w:szCs w:val="22"/>
        </w:rPr>
      </w:pPr>
    </w:p>
    <w:p w14:paraId="32D48239" w14:textId="77777777" w:rsidR="000C301E" w:rsidRPr="003B71DB" w:rsidRDefault="000C301E" w:rsidP="005256A8">
      <w:pPr>
        <w:ind w:left="705"/>
        <w:rPr>
          <w:rFonts w:ascii="Calibri" w:hAnsi="Calibri" w:cs="Calibri"/>
          <w:b/>
          <w:sz w:val="22"/>
          <w:szCs w:val="22"/>
        </w:rPr>
      </w:pPr>
      <w:r w:rsidRPr="003B71DB">
        <w:rPr>
          <w:rFonts w:ascii="Calibri" w:hAnsi="Calibri" w:cs="Calibri"/>
          <w:b/>
          <w:sz w:val="22"/>
          <w:szCs w:val="22"/>
        </w:rPr>
        <w:t>9.1. Confidentialité</w:t>
      </w:r>
    </w:p>
    <w:p w14:paraId="1D949329" w14:textId="77777777" w:rsidR="000C301E" w:rsidRPr="003B71DB" w:rsidRDefault="000C301E" w:rsidP="005256A8">
      <w:pPr>
        <w:ind w:left="705"/>
        <w:rPr>
          <w:rFonts w:ascii="Calibri" w:hAnsi="Calibri" w:cs="Calibri"/>
          <w:b/>
          <w:sz w:val="22"/>
          <w:szCs w:val="22"/>
        </w:rPr>
      </w:pPr>
    </w:p>
    <w:p w14:paraId="67DE4630" w14:textId="77777777" w:rsidR="000C301E" w:rsidRPr="003B71DB" w:rsidRDefault="000C301E" w:rsidP="005256A8">
      <w:pPr>
        <w:spacing w:line="240" w:lineRule="exact"/>
        <w:ind w:left="705"/>
        <w:rPr>
          <w:rFonts w:ascii="Calibri" w:hAnsi="Calibri" w:cs="Calibri"/>
          <w:sz w:val="22"/>
          <w:szCs w:val="22"/>
        </w:rPr>
      </w:pPr>
      <w:r w:rsidRPr="003B71DB">
        <w:rPr>
          <w:rFonts w:ascii="Calibri" w:hAnsi="Calibri" w:cs="Calibri"/>
          <w:sz w:val="22"/>
          <w:szCs w:val="22"/>
        </w:rPr>
        <w:t>Les Parties s’engagent, pendant la durée de la Convention à traiter de manière strictement confidentielle et à ne pas utiliser, sauf aux fins d'exécution de l’Etude, les Informations Confidentielles de l’autre Partie.</w:t>
      </w:r>
    </w:p>
    <w:p w14:paraId="5537856A" w14:textId="77777777" w:rsidR="000C301E" w:rsidRPr="003B71DB" w:rsidRDefault="000C301E" w:rsidP="005256A8">
      <w:pPr>
        <w:spacing w:line="240" w:lineRule="exact"/>
        <w:ind w:left="705"/>
        <w:rPr>
          <w:rFonts w:ascii="Calibri" w:hAnsi="Calibri" w:cs="Calibri"/>
          <w:sz w:val="22"/>
          <w:szCs w:val="22"/>
        </w:rPr>
      </w:pPr>
    </w:p>
    <w:p w14:paraId="4E061583" w14:textId="77777777" w:rsidR="000C301E" w:rsidRPr="003B71DB" w:rsidRDefault="000C301E" w:rsidP="005256A8">
      <w:pPr>
        <w:ind w:left="705"/>
        <w:rPr>
          <w:rFonts w:ascii="Calibri" w:hAnsi="Calibri" w:cs="Calibri"/>
          <w:sz w:val="22"/>
          <w:szCs w:val="22"/>
        </w:rPr>
      </w:pPr>
      <w:r w:rsidRPr="003B71DB">
        <w:rPr>
          <w:rFonts w:ascii="Calibri" w:hAnsi="Calibri" w:cs="Calibri"/>
          <w:sz w:val="22"/>
          <w:szCs w:val="22"/>
        </w:rPr>
        <w:t>A cette fin, les Parties s'engagent à prendre toutes les précautions nécessaires pour que ces Informations Confidentielles ne soient communiquées à aucun tiers et à ne transmettre à son personnel que la partie des informations qui lui est strictement nécessaire pour l’exécution de l’Etude.</w:t>
      </w:r>
    </w:p>
    <w:p w14:paraId="5A7432E8" w14:textId="77777777" w:rsidR="000C301E" w:rsidRPr="003B71DB" w:rsidRDefault="000C301E" w:rsidP="005256A8">
      <w:pPr>
        <w:ind w:left="705"/>
        <w:rPr>
          <w:rFonts w:ascii="Calibri" w:hAnsi="Calibri" w:cs="Calibri"/>
          <w:sz w:val="22"/>
          <w:szCs w:val="22"/>
        </w:rPr>
      </w:pPr>
    </w:p>
    <w:p w14:paraId="36D1D2D6" w14:textId="77777777" w:rsidR="000C301E" w:rsidRPr="003B71DB" w:rsidRDefault="000C301E" w:rsidP="005256A8">
      <w:pPr>
        <w:spacing w:line="240" w:lineRule="exact"/>
        <w:ind w:left="705"/>
        <w:rPr>
          <w:rFonts w:ascii="Calibri" w:hAnsi="Calibri" w:cs="Calibri"/>
          <w:sz w:val="22"/>
          <w:szCs w:val="22"/>
        </w:rPr>
      </w:pPr>
      <w:r w:rsidRPr="003B71DB">
        <w:rPr>
          <w:rFonts w:ascii="Calibri" w:hAnsi="Calibri" w:cs="Calibri"/>
          <w:sz w:val="22"/>
          <w:szCs w:val="22"/>
        </w:rPr>
        <w:t>Chaque Partie s’engage à ne communiquer des Informations Confidentielles émanant de l’autre Partie à des tiers autres que son personnel, qu’avec l’accord préalable et écrit de la Partie émettrice de ces Informations Confidentielles, et à prendre toutes les dispositions nécessaires pour faire respecter par son personnel et les tiers éventuellement autorisés, la confidentialité des Informations Confidentielles.</w:t>
      </w:r>
    </w:p>
    <w:p w14:paraId="2A922C71" w14:textId="77777777" w:rsidR="000C301E" w:rsidRPr="003B71DB" w:rsidRDefault="000C301E" w:rsidP="005256A8">
      <w:pPr>
        <w:spacing w:line="240" w:lineRule="exact"/>
        <w:ind w:left="705"/>
        <w:rPr>
          <w:rFonts w:ascii="Calibri" w:hAnsi="Calibri" w:cs="Calibri"/>
          <w:sz w:val="22"/>
          <w:szCs w:val="22"/>
        </w:rPr>
      </w:pPr>
    </w:p>
    <w:p w14:paraId="44BFB694" w14:textId="77777777" w:rsidR="000C301E" w:rsidRPr="003B71DB" w:rsidRDefault="000C301E" w:rsidP="005256A8">
      <w:pPr>
        <w:spacing w:line="240" w:lineRule="exact"/>
        <w:ind w:left="705"/>
        <w:rPr>
          <w:rFonts w:ascii="Calibri" w:hAnsi="Calibri" w:cs="Calibri"/>
          <w:sz w:val="22"/>
          <w:szCs w:val="22"/>
        </w:rPr>
      </w:pPr>
      <w:r w:rsidRPr="003B71DB">
        <w:rPr>
          <w:rFonts w:ascii="Calibri" w:hAnsi="Calibri" w:cs="Calibri"/>
          <w:sz w:val="22"/>
          <w:szCs w:val="22"/>
        </w:rPr>
        <w:t>Chaque Partie s’engage à obtenir de son personnel impliqué dans l’exécution de la présente Convention le même engagement de confidentialité.</w:t>
      </w:r>
    </w:p>
    <w:p w14:paraId="09CC2934" w14:textId="77777777" w:rsidR="000C301E" w:rsidRPr="003B71DB" w:rsidRDefault="000C301E" w:rsidP="005256A8">
      <w:pPr>
        <w:spacing w:line="240" w:lineRule="exact"/>
        <w:ind w:left="705"/>
        <w:rPr>
          <w:rFonts w:ascii="Calibri" w:hAnsi="Calibri" w:cs="Calibri"/>
          <w:sz w:val="22"/>
          <w:szCs w:val="22"/>
        </w:rPr>
      </w:pPr>
    </w:p>
    <w:p w14:paraId="785576C5" w14:textId="77777777" w:rsidR="000C301E" w:rsidRPr="003B71DB" w:rsidRDefault="000C301E" w:rsidP="005256A8">
      <w:pPr>
        <w:spacing w:line="240" w:lineRule="exact"/>
        <w:ind w:left="705"/>
        <w:rPr>
          <w:rFonts w:ascii="Calibri" w:hAnsi="Calibri" w:cs="Calibri"/>
          <w:sz w:val="22"/>
          <w:szCs w:val="22"/>
        </w:rPr>
      </w:pPr>
      <w:r w:rsidRPr="003B71DB">
        <w:rPr>
          <w:rFonts w:ascii="Calibri" w:hAnsi="Calibri" w:cs="Calibri"/>
          <w:sz w:val="22"/>
          <w:szCs w:val="22"/>
        </w:rPr>
        <w:t>En tout état de cause, chaque Partie s’engage à ne pas utiliser ces Informations Confidentielles pour quelque usage que ce soit autre que celui pour lequel la Partie émettrice les a communiquées.</w:t>
      </w:r>
    </w:p>
    <w:p w14:paraId="01BA5D54" w14:textId="77777777" w:rsidR="000C301E" w:rsidRPr="003B71DB" w:rsidRDefault="000C301E" w:rsidP="005256A8">
      <w:pPr>
        <w:spacing w:line="240" w:lineRule="exact"/>
        <w:ind w:left="705"/>
        <w:rPr>
          <w:rFonts w:ascii="Calibri" w:hAnsi="Calibri" w:cs="Calibri"/>
          <w:sz w:val="22"/>
          <w:szCs w:val="22"/>
        </w:rPr>
      </w:pPr>
    </w:p>
    <w:p w14:paraId="659B196F" w14:textId="77777777" w:rsidR="000C301E" w:rsidRPr="003B71DB" w:rsidRDefault="000C301E" w:rsidP="005256A8">
      <w:pPr>
        <w:spacing w:line="240" w:lineRule="exact"/>
        <w:ind w:left="705"/>
        <w:rPr>
          <w:rFonts w:ascii="Calibri" w:hAnsi="Calibri" w:cs="Calibri"/>
          <w:sz w:val="22"/>
          <w:szCs w:val="22"/>
        </w:rPr>
      </w:pPr>
      <w:r w:rsidRPr="003B71DB">
        <w:rPr>
          <w:rFonts w:ascii="Calibri" w:hAnsi="Calibri" w:cs="Calibri"/>
          <w:sz w:val="22"/>
          <w:szCs w:val="22"/>
        </w:rPr>
        <w:t>Les dispositions qui précèdent ne s'appliqueront pas aux Informations Confidentielles ou éléments d’Informations Confidentielles dont les Parties pourront prouver :</w:t>
      </w:r>
    </w:p>
    <w:p w14:paraId="0A2BA0D4" w14:textId="77777777" w:rsidR="000C301E" w:rsidRPr="003B71DB" w:rsidRDefault="000C301E" w:rsidP="005256A8">
      <w:pPr>
        <w:tabs>
          <w:tab w:val="left" w:pos="432"/>
          <w:tab w:val="left" w:pos="720"/>
        </w:tabs>
        <w:spacing w:line="240" w:lineRule="exact"/>
        <w:ind w:left="705"/>
        <w:rPr>
          <w:rFonts w:ascii="Calibri" w:hAnsi="Calibri" w:cs="Calibri"/>
          <w:sz w:val="22"/>
          <w:szCs w:val="22"/>
        </w:rPr>
      </w:pPr>
    </w:p>
    <w:p w14:paraId="46C5A5E7" w14:textId="77777777" w:rsidR="000C301E" w:rsidRPr="003B71DB" w:rsidRDefault="000C301E" w:rsidP="005256A8">
      <w:pPr>
        <w:tabs>
          <w:tab w:val="left" w:pos="540"/>
        </w:tabs>
        <w:spacing w:line="240" w:lineRule="exact"/>
        <w:ind w:left="705"/>
        <w:rPr>
          <w:rFonts w:ascii="Calibri" w:hAnsi="Calibri" w:cs="Calibri"/>
          <w:sz w:val="22"/>
          <w:szCs w:val="22"/>
        </w:rPr>
      </w:pPr>
      <w:r w:rsidRPr="003B71DB">
        <w:rPr>
          <w:rFonts w:ascii="Calibri" w:hAnsi="Calibri" w:cs="Calibri"/>
          <w:sz w:val="22"/>
          <w:szCs w:val="22"/>
        </w:rPr>
        <w:tab/>
        <w:t>-</w:t>
      </w:r>
      <w:r w:rsidRPr="003B71DB">
        <w:rPr>
          <w:rFonts w:ascii="Calibri" w:hAnsi="Calibri" w:cs="Calibri"/>
          <w:sz w:val="22"/>
          <w:szCs w:val="22"/>
        </w:rPr>
        <w:tab/>
        <w:t>qu'avant qu'elle les ait divulguées ou utilisées de façon non autorisée par l’autre Partie, elles étaient tombées dans le domaine public sans que cela lui soit imputable ou soit imputable à un membre de son personnel,</w:t>
      </w:r>
    </w:p>
    <w:p w14:paraId="277A744C" w14:textId="77777777" w:rsidR="000C301E" w:rsidRPr="003B71DB" w:rsidRDefault="000C301E" w:rsidP="005256A8">
      <w:pPr>
        <w:tabs>
          <w:tab w:val="left" w:pos="540"/>
        </w:tabs>
        <w:spacing w:line="240" w:lineRule="exact"/>
        <w:ind w:left="705"/>
        <w:rPr>
          <w:rFonts w:ascii="Calibri" w:hAnsi="Calibri" w:cs="Calibri"/>
          <w:sz w:val="22"/>
          <w:szCs w:val="22"/>
        </w:rPr>
      </w:pPr>
    </w:p>
    <w:p w14:paraId="1FCC583C" w14:textId="77777777" w:rsidR="000C301E" w:rsidRPr="003B71DB" w:rsidRDefault="000C301E" w:rsidP="005256A8">
      <w:pPr>
        <w:tabs>
          <w:tab w:val="left" w:pos="540"/>
        </w:tabs>
        <w:spacing w:line="240" w:lineRule="exact"/>
        <w:ind w:left="705"/>
        <w:rPr>
          <w:rFonts w:ascii="Calibri" w:hAnsi="Calibri" w:cs="Calibri"/>
          <w:sz w:val="22"/>
          <w:szCs w:val="22"/>
        </w:rPr>
      </w:pPr>
      <w:r w:rsidRPr="003B71DB">
        <w:rPr>
          <w:rFonts w:ascii="Calibri" w:hAnsi="Calibri" w:cs="Calibri"/>
          <w:sz w:val="22"/>
          <w:szCs w:val="22"/>
        </w:rPr>
        <w:tab/>
        <w:t>-</w:t>
      </w:r>
      <w:r w:rsidRPr="003B71DB">
        <w:rPr>
          <w:rFonts w:ascii="Calibri" w:hAnsi="Calibri" w:cs="Calibri"/>
          <w:sz w:val="22"/>
          <w:szCs w:val="22"/>
        </w:rPr>
        <w:tab/>
        <w:t>que ces informations ont été obtenues par la Partie réceptrice par des développements indépendants entrepris de bonne foi par des membres de son personnel n’ayant pas eu accès aux Informations Confidentielles,</w:t>
      </w:r>
    </w:p>
    <w:p w14:paraId="7D61BA5A" w14:textId="77777777" w:rsidR="000C301E" w:rsidRPr="003B71DB" w:rsidRDefault="000C301E" w:rsidP="005256A8">
      <w:pPr>
        <w:tabs>
          <w:tab w:val="left" w:pos="540"/>
        </w:tabs>
        <w:spacing w:line="240" w:lineRule="exact"/>
        <w:ind w:left="705"/>
        <w:rPr>
          <w:rFonts w:ascii="Calibri" w:hAnsi="Calibri" w:cs="Calibri"/>
          <w:sz w:val="22"/>
          <w:szCs w:val="22"/>
        </w:rPr>
      </w:pPr>
    </w:p>
    <w:p w14:paraId="2937169E" w14:textId="77777777" w:rsidR="000C301E" w:rsidRPr="003B71DB" w:rsidRDefault="000C301E" w:rsidP="005256A8">
      <w:pPr>
        <w:tabs>
          <w:tab w:val="left" w:pos="540"/>
        </w:tabs>
        <w:spacing w:line="240" w:lineRule="exact"/>
        <w:ind w:left="705"/>
        <w:rPr>
          <w:rFonts w:ascii="Calibri" w:hAnsi="Calibri" w:cs="Calibri"/>
          <w:sz w:val="22"/>
          <w:szCs w:val="22"/>
        </w:rPr>
      </w:pPr>
      <w:r w:rsidRPr="003B71DB">
        <w:rPr>
          <w:rFonts w:ascii="Calibri" w:hAnsi="Calibri" w:cs="Calibri"/>
          <w:sz w:val="22"/>
          <w:szCs w:val="22"/>
        </w:rPr>
        <w:tab/>
        <w:t>-</w:t>
      </w:r>
      <w:r w:rsidRPr="003B71DB">
        <w:rPr>
          <w:rFonts w:ascii="Calibri" w:hAnsi="Calibri" w:cs="Calibri"/>
          <w:sz w:val="22"/>
          <w:szCs w:val="22"/>
        </w:rPr>
        <w:tab/>
        <w:t>qu'au moment où l’autre Partie les lui a communiquées, elle les avait déjà en sa possession,</w:t>
      </w:r>
    </w:p>
    <w:p w14:paraId="416B720E" w14:textId="77777777" w:rsidR="000C301E" w:rsidRPr="003B71DB" w:rsidRDefault="000C301E" w:rsidP="005256A8">
      <w:pPr>
        <w:tabs>
          <w:tab w:val="left" w:pos="540"/>
        </w:tabs>
        <w:spacing w:line="240" w:lineRule="exact"/>
        <w:ind w:left="705"/>
        <w:rPr>
          <w:rFonts w:ascii="Calibri" w:hAnsi="Calibri" w:cs="Calibri"/>
          <w:sz w:val="22"/>
          <w:szCs w:val="22"/>
        </w:rPr>
      </w:pPr>
    </w:p>
    <w:p w14:paraId="520367F0" w14:textId="77777777" w:rsidR="000C301E" w:rsidRPr="003B71DB" w:rsidRDefault="000C301E" w:rsidP="005256A8">
      <w:pPr>
        <w:tabs>
          <w:tab w:val="left" w:pos="540"/>
        </w:tabs>
        <w:spacing w:line="240" w:lineRule="exact"/>
        <w:ind w:left="705"/>
        <w:rPr>
          <w:rFonts w:ascii="Calibri" w:hAnsi="Calibri" w:cs="Calibri"/>
          <w:sz w:val="22"/>
          <w:szCs w:val="22"/>
        </w:rPr>
      </w:pPr>
      <w:r w:rsidRPr="003B71DB">
        <w:rPr>
          <w:rFonts w:ascii="Calibri" w:hAnsi="Calibri" w:cs="Calibri"/>
          <w:sz w:val="22"/>
          <w:szCs w:val="22"/>
        </w:rPr>
        <w:tab/>
        <w:t>-</w:t>
      </w:r>
      <w:r w:rsidRPr="003B71DB">
        <w:rPr>
          <w:rFonts w:ascii="Calibri" w:hAnsi="Calibri" w:cs="Calibri"/>
          <w:sz w:val="22"/>
          <w:szCs w:val="22"/>
        </w:rPr>
        <w:tab/>
        <w:t>qu'au moment où elle les a divulguées, elle avait reçu ces informations d'un tiers sans être lié à ce dernier par une obligation de confidentialité.</w:t>
      </w:r>
    </w:p>
    <w:p w14:paraId="67B74EC2" w14:textId="77777777" w:rsidR="000C301E" w:rsidRPr="003B71DB" w:rsidRDefault="000C301E" w:rsidP="005256A8">
      <w:pPr>
        <w:tabs>
          <w:tab w:val="left" w:pos="576"/>
        </w:tabs>
        <w:spacing w:line="240" w:lineRule="exact"/>
        <w:ind w:left="705"/>
        <w:rPr>
          <w:rFonts w:ascii="Calibri" w:hAnsi="Calibri" w:cs="Calibri"/>
          <w:sz w:val="22"/>
          <w:szCs w:val="22"/>
        </w:rPr>
      </w:pPr>
    </w:p>
    <w:p w14:paraId="7E5549E1" w14:textId="77777777" w:rsidR="000C301E" w:rsidRPr="003B71DB" w:rsidRDefault="000C301E" w:rsidP="005256A8">
      <w:pPr>
        <w:tabs>
          <w:tab w:val="left" w:pos="576"/>
        </w:tabs>
        <w:spacing w:line="240" w:lineRule="exact"/>
        <w:ind w:left="705"/>
        <w:rPr>
          <w:rFonts w:ascii="Calibri" w:hAnsi="Calibri" w:cs="Calibri"/>
          <w:sz w:val="22"/>
          <w:szCs w:val="22"/>
        </w:rPr>
      </w:pPr>
      <w:r w:rsidRPr="003B71DB">
        <w:rPr>
          <w:rFonts w:ascii="Calibri" w:hAnsi="Calibri" w:cs="Calibri"/>
          <w:sz w:val="22"/>
          <w:szCs w:val="22"/>
        </w:rPr>
        <w:t>En tout état de cause, il est expressément convenu entre les Parties que la divulgation par une Partie à l’autre Partie d’Informations Confidentielles au titre du présent Contrat ne peut en aucun cas être interprétée comme conférant de manière expresse ou implicite à la Partie qui les reçoit, un droit quelconque sur les Informations Confidentielles</w:t>
      </w:r>
      <w:r w:rsidR="00A86725" w:rsidRPr="003B71DB">
        <w:rPr>
          <w:rFonts w:ascii="Calibri" w:hAnsi="Calibri" w:cs="Calibri"/>
          <w:sz w:val="22"/>
          <w:szCs w:val="22"/>
        </w:rPr>
        <w:t>, autre que ceux concédés à la présente Convention</w:t>
      </w:r>
      <w:r w:rsidRPr="003B71DB">
        <w:rPr>
          <w:rFonts w:ascii="Calibri" w:hAnsi="Calibri" w:cs="Calibri"/>
          <w:sz w:val="22"/>
          <w:szCs w:val="22"/>
        </w:rPr>
        <w:t>.</w:t>
      </w:r>
    </w:p>
    <w:p w14:paraId="2900420A" w14:textId="77777777" w:rsidR="00A86725" w:rsidRPr="003B71DB" w:rsidRDefault="00A86725" w:rsidP="00A86725">
      <w:pPr>
        <w:pStyle w:val="WW-Corpsdetexte2"/>
        <w:ind w:left="705"/>
        <w:rPr>
          <w:rFonts w:ascii="Calibri" w:eastAsia="MS Mincho" w:hAnsi="Calibri" w:cs="Calibri"/>
          <w:b/>
          <w:sz w:val="22"/>
          <w:szCs w:val="22"/>
        </w:rPr>
      </w:pPr>
    </w:p>
    <w:p w14:paraId="09F23282" w14:textId="54F421BA" w:rsidR="00A86725" w:rsidRPr="003B71DB" w:rsidRDefault="007006FF" w:rsidP="007006FF">
      <w:pPr>
        <w:pStyle w:val="WW-Corpsdetexte2"/>
        <w:ind w:left="705"/>
        <w:rPr>
          <w:rFonts w:ascii="Calibri" w:hAnsi="Calibri" w:cs="Calibri"/>
          <w:sz w:val="22"/>
          <w:szCs w:val="22"/>
        </w:rPr>
      </w:pPr>
      <w:r w:rsidRPr="003B71DB">
        <w:rPr>
          <w:rFonts w:ascii="Calibri" w:hAnsi="Calibri" w:cs="Calibri"/>
          <w:sz w:val="22"/>
          <w:szCs w:val="22"/>
        </w:rPr>
        <w:t xml:space="preserve">Chaque </w:t>
      </w:r>
      <w:r w:rsidRPr="003B71DB">
        <w:rPr>
          <w:rFonts w:ascii="Calibri" w:hAnsi="Calibri" w:cs="Calibri"/>
          <w:caps/>
          <w:sz w:val="22"/>
          <w:szCs w:val="22"/>
        </w:rPr>
        <w:t>P</w:t>
      </w:r>
      <w:r w:rsidRPr="003B71DB">
        <w:rPr>
          <w:rFonts w:ascii="Calibri" w:hAnsi="Calibri" w:cs="Calibri"/>
          <w:sz w:val="22"/>
          <w:szCs w:val="22"/>
        </w:rPr>
        <w:t>artie s'engage à ne publier ni divulguer de quelque façon que ce soit l</w:t>
      </w:r>
      <w:r w:rsidR="001218A3" w:rsidRPr="003B71DB">
        <w:rPr>
          <w:rFonts w:ascii="Calibri" w:hAnsi="Calibri" w:cs="Calibri"/>
          <w:sz w:val="22"/>
          <w:szCs w:val="22"/>
        </w:rPr>
        <w:t xml:space="preserve">es </w:t>
      </w:r>
      <w:r w:rsidRPr="003B71DB">
        <w:rPr>
          <w:rFonts w:ascii="Calibri" w:hAnsi="Calibri" w:cs="Calibri"/>
          <w:sz w:val="22"/>
          <w:szCs w:val="22"/>
        </w:rPr>
        <w:t>Information</w:t>
      </w:r>
      <w:r w:rsidR="001218A3" w:rsidRPr="003B71DB">
        <w:rPr>
          <w:rFonts w:ascii="Calibri" w:hAnsi="Calibri" w:cs="Calibri"/>
          <w:sz w:val="22"/>
          <w:szCs w:val="22"/>
        </w:rPr>
        <w:t>s</w:t>
      </w:r>
      <w:r w:rsidRPr="003B71DB">
        <w:rPr>
          <w:rFonts w:ascii="Calibri" w:hAnsi="Calibri" w:cs="Calibri"/>
          <w:sz w:val="22"/>
          <w:szCs w:val="22"/>
        </w:rPr>
        <w:t xml:space="preserve"> Confidentielle</w:t>
      </w:r>
      <w:r w:rsidR="001218A3" w:rsidRPr="003B71DB">
        <w:rPr>
          <w:rFonts w:ascii="Calibri" w:hAnsi="Calibri" w:cs="Calibri"/>
          <w:sz w:val="22"/>
          <w:szCs w:val="22"/>
        </w:rPr>
        <w:t>s</w:t>
      </w:r>
      <w:r w:rsidR="00A665C9" w:rsidRPr="003B71DB">
        <w:rPr>
          <w:rFonts w:ascii="Calibri" w:hAnsi="Calibri" w:cs="Calibri"/>
          <w:sz w:val="22"/>
          <w:szCs w:val="22"/>
        </w:rPr>
        <w:t xml:space="preserve"> et</w:t>
      </w:r>
      <w:r w:rsidR="001218A3" w:rsidRPr="003B71DB">
        <w:rPr>
          <w:rFonts w:ascii="Calibri" w:hAnsi="Calibri" w:cs="Calibri"/>
          <w:sz w:val="22"/>
          <w:szCs w:val="22"/>
        </w:rPr>
        <w:t xml:space="preserve"> Connaissances Propres </w:t>
      </w:r>
      <w:r w:rsidRPr="003B71DB">
        <w:rPr>
          <w:rFonts w:ascii="Calibri" w:hAnsi="Calibri" w:cs="Calibri"/>
          <w:sz w:val="22"/>
          <w:szCs w:val="22"/>
        </w:rPr>
        <w:t xml:space="preserve">appartenant à l'autre </w:t>
      </w:r>
      <w:r w:rsidRPr="003B71DB">
        <w:rPr>
          <w:rFonts w:ascii="Calibri" w:hAnsi="Calibri" w:cs="Calibri"/>
          <w:caps/>
          <w:sz w:val="22"/>
          <w:szCs w:val="22"/>
        </w:rPr>
        <w:t>P</w:t>
      </w:r>
      <w:r w:rsidRPr="003B71DB">
        <w:rPr>
          <w:rFonts w:ascii="Calibri" w:hAnsi="Calibri" w:cs="Calibri"/>
          <w:sz w:val="22"/>
          <w:szCs w:val="22"/>
        </w:rPr>
        <w:t>artie dont elle pourrait avoir connaissance à l'occasion de l'exécution d</w:t>
      </w:r>
      <w:r w:rsidR="001218A3" w:rsidRPr="003B71DB">
        <w:rPr>
          <w:rFonts w:ascii="Calibri" w:hAnsi="Calibri" w:cs="Calibri"/>
          <w:sz w:val="22"/>
          <w:szCs w:val="22"/>
        </w:rPr>
        <w:t>e</w:t>
      </w:r>
      <w:r w:rsidRPr="003B71DB">
        <w:rPr>
          <w:rFonts w:ascii="Calibri" w:hAnsi="Calibri" w:cs="Calibri"/>
          <w:sz w:val="22"/>
          <w:szCs w:val="22"/>
        </w:rPr>
        <w:t xml:space="preserve"> </w:t>
      </w:r>
      <w:r w:rsidR="001218A3" w:rsidRPr="003B71DB">
        <w:rPr>
          <w:rFonts w:ascii="Calibri" w:hAnsi="Calibri" w:cs="Calibri"/>
          <w:sz w:val="22"/>
          <w:szCs w:val="22"/>
        </w:rPr>
        <w:t xml:space="preserve">la </w:t>
      </w:r>
      <w:r w:rsidRPr="003B71DB">
        <w:rPr>
          <w:rFonts w:ascii="Calibri" w:hAnsi="Calibri" w:cs="Calibri"/>
          <w:sz w:val="22"/>
          <w:szCs w:val="22"/>
        </w:rPr>
        <w:t>présent</w:t>
      </w:r>
      <w:r w:rsidR="001218A3" w:rsidRPr="003B71DB">
        <w:rPr>
          <w:rFonts w:ascii="Calibri" w:hAnsi="Calibri" w:cs="Calibri"/>
          <w:sz w:val="22"/>
          <w:szCs w:val="22"/>
        </w:rPr>
        <w:t>e</w:t>
      </w:r>
      <w:r w:rsidRPr="003B71DB">
        <w:rPr>
          <w:rFonts w:ascii="Calibri" w:hAnsi="Calibri" w:cs="Calibri"/>
          <w:sz w:val="22"/>
          <w:szCs w:val="22"/>
        </w:rPr>
        <w:t xml:space="preserve"> </w:t>
      </w:r>
      <w:r w:rsidR="001218A3" w:rsidRPr="003B71DB">
        <w:rPr>
          <w:rFonts w:ascii="Calibri" w:hAnsi="Calibri" w:cs="Calibri"/>
          <w:sz w:val="22"/>
          <w:szCs w:val="22"/>
        </w:rPr>
        <w:t>Convention</w:t>
      </w:r>
      <w:r w:rsidRPr="003B71DB">
        <w:rPr>
          <w:rFonts w:ascii="Calibri" w:hAnsi="Calibri" w:cs="Calibri"/>
          <w:sz w:val="22"/>
          <w:szCs w:val="22"/>
        </w:rPr>
        <w:t>.</w:t>
      </w:r>
    </w:p>
    <w:p w14:paraId="2B885389" w14:textId="77777777" w:rsidR="00A86725" w:rsidRPr="003B71DB" w:rsidRDefault="00A86725" w:rsidP="007006FF">
      <w:pPr>
        <w:pStyle w:val="WW-Corpsdetexte2"/>
        <w:ind w:left="705"/>
        <w:rPr>
          <w:rFonts w:ascii="Calibri" w:hAnsi="Calibri" w:cs="Calibri"/>
          <w:sz w:val="22"/>
          <w:szCs w:val="22"/>
        </w:rPr>
      </w:pPr>
    </w:p>
    <w:p w14:paraId="27F96BFD" w14:textId="7A277209" w:rsidR="007006FF" w:rsidRPr="003B71DB" w:rsidRDefault="007006FF" w:rsidP="007006FF">
      <w:pPr>
        <w:pStyle w:val="WW-Corpsdetexte2"/>
        <w:ind w:left="705"/>
        <w:rPr>
          <w:rFonts w:ascii="Calibri" w:hAnsi="Calibri" w:cs="Calibri"/>
          <w:sz w:val="22"/>
          <w:szCs w:val="22"/>
        </w:rPr>
      </w:pPr>
      <w:r w:rsidRPr="003B71DB">
        <w:rPr>
          <w:rFonts w:ascii="Calibri" w:hAnsi="Calibri" w:cs="Calibri"/>
          <w:sz w:val="22"/>
          <w:szCs w:val="22"/>
        </w:rPr>
        <w:t>Cet engagement restera en vigueur</w:t>
      </w:r>
      <w:r w:rsidR="001218A3" w:rsidRPr="003B71DB">
        <w:rPr>
          <w:rFonts w:ascii="Calibri" w:hAnsi="Calibri" w:cs="Calibri"/>
          <w:sz w:val="22"/>
          <w:szCs w:val="22"/>
        </w:rPr>
        <w:t xml:space="preserve"> toute la durée de la présente Convention et perdurera</w:t>
      </w:r>
      <w:r w:rsidRPr="003B71DB">
        <w:rPr>
          <w:rFonts w:ascii="Calibri" w:hAnsi="Calibri" w:cs="Calibri"/>
          <w:sz w:val="22"/>
          <w:szCs w:val="22"/>
        </w:rPr>
        <w:t xml:space="preserve">, nonobstant la résiliation ou l'arrivée à échéance de </w:t>
      </w:r>
      <w:r w:rsidR="001218A3" w:rsidRPr="003B71DB">
        <w:rPr>
          <w:rFonts w:ascii="Calibri" w:hAnsi="Calibri" w:cs="Calibri"/>
          <w:sz w:val="22"/>
          <w:szCs w:val="22"/>
        </w:rPr>
        <w:t>la présente Convention, tant que les Informations Confidentielles</w:t>
      </w:r>
      <w:r w:rsidR="00A665C9" w:rsidRPr="003B71DB">
        <w:rPr>
          <w:rFonts w:ascii="Calibri" w:hAnsi="Calibri" w:cs="Calibri"/>
          <w:sz w:val="22"/>
          <w:szCs w:val="22"/>
        </w:rPr>
        <w:t xml:space="preserve"> et les Connaissances Propres</w:t>
      </w:r>
      <w:r w:rsidR="001218A3" w:rsidRPr="003B71DB">
        <w:rPr>
          <w:rFonts w:ascii="Calibri" w:hAnsi="Calibri" w:cs="Calibri"/>
          <w:sz w:val="22"/>
          <w:szCs w:val="22"/>
        </w:rPr>
        <w:t xml:space="preserve"> ne seront pas tombés dans le domaine public</w:t>
      </w:r>
      <w:r w:rsidRPr="003B71DB">
        <w:rPr>
          <w:rFonts w:ascii="Calibri" w:hAnsi="Calibri" w:cs="Calibri"/>
          <w:sz w:val="22"/>
          <w:szCs w:val="22"/>
        </w:rPr>
        <w:t>.</w:t>
      </w:r>
    </w:p>
    <w:p w14:paraId="26B08BC0" w14:textId="77777777" w:rsidR="007006FF" w:rsidRPr="003B71DB" w:rsidRDefault="007006FF" w:rsidP="007006FF">
      <w:pPr>
        <w:pStyle w:val="WW-Corpsdetexte2"/>
        <w:rPr>
          <w:rFonts w:ascii="Calibri" w:hAnsi="Calibri" w:cs="Calibri"/>
          <w:sz w:val="22"/>
          <w:szCs w:val="22"/>
        </w:rPr>
      </w:pPr>
    </w:p>
    <w:p w14:paraId="5DEDF920" w14:textId="77777777" w:rsidR="001218A3" w:rsidRPr="003B71DB" w:rsidRDefault="000C301E" w:rsidP="00600FED">
      <w:pPr>
        <w:pStyle w:val="Paragraphedeliste"/>
        <w:numPr>
          <w:ilvl w:val="1"/>
          <w:numId w:val="2"/>
        </w:numPr>
        <w:tabs>
          <w:tab w:val="clear" w:pos="360"/>
          <w:tab w:val="num" w:pos="1134"/>
        </w:tabs>
        <w:ind w:left="993" w:hanging="284"/>
        <w:rPr>
          <w:rFonts w:ascii="Calibri" w:hAnsi="Calibri" w:cs="Calibri"/>
          <w:b/>
          <w:sz w:val="22"/>
          <w:szCs w:val="22"/>
        </w:rPr>
      </w:pPr>
      <w:r w:rsidRPr="003B71DB">
        <w:rPr>
          <w:rFonts w:ascii="Calibri" w:hAnsi="Calibri" w:cs="Calibri"/>
          <w:b/>
          <w:sz w:val="22"/>
          <w:szCs w:val="22"/>
        </w:rPr>
        <w:t>Publications</w:t>
      </w:r>
    </w:p>
    <w:p w14:paraId="0D7B1932" w14:textId="77777777" w:rsidR="001218A3" w:rsidRPr="003B71DB" w:rsidRDefault="001218A3" w:rsidP="001218A3">
      <w:pPr>
        <w:ind w:left="705"/>
        <w:rPr>
          <w:rFonts w:ascii="Calibri" w:hAnsi="Calibri" w:cs="Calibri"/>
          <w:sz w:val="22"/>
          <w:szCs w:val="22"/>
        </w:rPr>
      </w:pPr>
    </w:p>
    <w:p w14:paraId="46823B1A" w14:textId="77777777" w:rsidR="00600FED" w:rsidRPr="003B71DB" w:rsidRDefault="00600FED" w:rsidP="00600FED">
      <w:pPr>
        <w:ind w:left="709"/>
        <w:rPr>
          <w:rFonts w:ascii="Calibri" w:hAnsi="Calibri" w:cs="Calibri"/>
          <w:sz w:val="22"/>
          <w:szCs w:val="22"/>
        </w:rPr>
      </w:pPr>
      <w:r w:rsidRPr="003B71DB">
        <w:rPr>
          <w:rFonts w:ascii="Calibri" w:hAnsi="Calibri" w:cs="Calibri"/>
          <w:sz w:val="22"/>
          <w:szCs w:val="22"/>
        </w:rPr>
        <w:t>Les Parties pourront librement publier ou communiquer les informations portant sur les Connaissances Propres leur appartenant.</w:t>
      </w:r>
    </w:p>
    <w:p w14:paraId="0D22272B" w14:textId="77777777" w:rsidR="00600FED" w:rsidRPr="003B71DB" w:rsidRDefault="00600FED" w:rsidP="00600FED">
      <w:pPr>
        <w:ind w:left="709"/>
        <w:rPr>
          <w:rFonts w:ascii="Calibri" w:hAnsi="Calibri" w:cs="Calibri"/>
          <w:sz w:val="22"/>
          <w:szCs w:val="22"/>
        </w:rPr>
      </w:pPr>
    </w:p>
    <w:p w14:paraId="72456479" w14:textId="113D0CA8" w:rsidR="00600FED" w:rsidRPr="003B71DB" w:rsidRDefault="00600FED" w:rsidP="00600FED">
      <w:pPr>
        <w:ind w:left="709"/>
        <w:rPr>
          <w:rFonts w:ascii="Calibri" w:hAnsi="Calibri" w:cs="Calibri"/>
          <w:sz w:val="22"/>
          <w:szCs w:val="22"/>
        </w:rPr>
      </w:pPr>
      <w:r w:rsidRPr="003B71DB">
        <w:rPr>
          <w:rFonts w:ascii="Calibri" w:hAnsi="Calibri" w:cs="Calibri"/>
          <w:sz w:val="22"/>
          <w:szCs w:val="22"/>
        </w:rPr>
        <w:t xml:space="preserve">Pendant la durée de la Convention et les </w:t>
      </w:r>
      <w:r w:rsidR="00E472DF" w:rsidRPr="003B71DB">
        <w:rPr>
          <w:rFonts w:ascii="Calibri" w:hAnsi="Calibri" w:cs="Calibri"/>
          <w:sz w:val="22"/>
          <w:szCs w:val="22"/>
        </w:rPr>
        <w:t>douze mois</w:t>
      </w:r>
      <w:r w:rsidRPr="003B71DB">
        <w:rPr>
          <w:rFonts w:ascii="Calibri" w:hAnsi="Calibri" w:cs="Calibri"/>
          <w:sz w:val="22"/>
          <w:szCs w:val="22"/>
        </w:rPr>
        <w:t xml:space="preserve"> (</w:t>
      </w:r>
      <w:r w:rsidR="00E472DF" w:rsidRPr="003B71DB">
        <w:rPr>
          <w:rFonts w:ascii="Calibri" w:hAnsi="Calibri" w:cs="Calibri"/>
          <w:sz w:val="22"/>
          <w:szCs w:val="22"/>
        </w:rPr>
        <w:t>12</w:t>
      </w:r>
      <w:r w:rsidRPr="003B71DB">
        <w:rPr>
          <w:rFonts w:ascii="Calibri" w:hAnsi="Calibri" w:cs="Calibri"/>
          <w:sz w:val="22"/>
          <w:szCs w:val="22"/>
        </w:rPr>
        <w:t>) mois suivant son expiration, toute publication ou communication relative aux Résultats ne pourra avoir lieu qu’avec l’accord écrit, exprès et préalable des Parties. Dans ce cas, la Partie dont l’accord est sollicité s’engage à apporter une réponse à la Partie désirant publie</w:t>
      </w:r>
      <w:r w:rsidR="000105E2" w:rsidRPr="003B71DB">
        <w:rPr>
          <w:rFonts w:ascii="Calibri" w:hAnsi="Calibri" w:cs="Calibri"/>
          <w:sz w:val="22"/>
          <w:szCs w:val="22"/>
        </w:rPr>
        <w:t>r/communiquer dans un délai de 15 (Quinze) jours</w:t>
      </w:r>
      <w:r w:rsidRPr="003B71DB">
        <w:rPr>
          <w:rFonts w:ascii="Calibri" w:hAnsi="Calibri" w:cs="Calibri"/>
          <w:sz w:val="22"/>
          <w:szCs w:val="22"/>
        </w:rPr>
        <w:t xml:space="preserve"> à compter de la demande de publication/communication. A défaut de réponse passé ce délai, l’accord sera réputé acquis. La Partie dont l’accord est sollicité pourra supprimer ou modifier le projet de publication/communication, ces suppressions ou modifications ne devant pas porter atteinte à la valeur scientifique de la publication/communication.</w:t>
      </w:r>
    </w:p>
    <w:p w14:paraId="6B2C7D93" w14:textId="77777777" w:rsidR="00600FED" w:rsidRPr="003B71DB" w:rsidRDefault="00600FED" w:rsidP="00600FED">
      <w:pPr>
        <w:ind w:left="709"/>
        <w:rPr>
          <w:rFonts w:ascii="Calibri" w:hAnsi="Calibri" w:cs="Calibri"/>
          <w:sz w:val="22"/>
          <w:szCs w:val="22"/>
        </w:rPr>
      </w:pPr>
    </w:p>
    <w:p w14:paraId="24DA67EA" w14:textId="77777777" w:rsidR="00600FED" w:rsidRPr="003B71DB" w:rsidRDefault="00600FED" w:rsidP="00600FED">
      <w:pPr>
        <w:ind w:left="709"/>
        <w:rPr>
          <w:rFonts w:ascii="Calibri" w:hAnsi="Calibri" w:cs="Calibri"/>
          <w:sz w:val="22"/>
          <w:szCs w:val="22"/>
        </w:rPr>
      </w:pPr>
      <w:r w:rsidRPr="003B71DB">
        <w:rPr>
          <w:rFonts w:ascii="Calibri" w:hAnsi="Calibri" w:cs="Calibri"/>
          <w:sz w:val="22"/>
          <w:szCs w:val="22"/>
        </w:rPr>
        <w:t>Il est entendu entre les Parties qu’elles s’interdisent de refuser une publication pour des motifs autres que l’acquisition de droits de propriété industrielle en cours de dépôt. Dans ce cas, l’une des Parties pourra retarder la publication ou communication d’une période maximale de dix-huit (18) mois à compter de la notification de la demande de publication ou communication si des informations contenues dans la publication ou communication doivent faire l’objet de protection au titre de la propriété industrielle. En cas de publication/communication portant sur les Résultats, les Parties devront être mentionnées dans ladite publication/communication.</w:t>
      </w:r>
    </w:p>
    <w:p w14:paraId="69D14B0E" w14:textId="77777777" w:rsidR="00600FED" w:rsidRPr="003B71DB" w:rsidRDefault="00600FED" w:rsidP="00600FED">
      <w:pPr>
        <w:ind w:left="709"/>
        <w:rPr>
          <w:rFonts w:ascii="Calibri" w:hAnsi="Calibri" w:cs="Calibri"/>
          <w:sz w:val="22"/>
          <w:szCs w:val="22"/>
        </w:rPr>
      </w:pPr>
    </w:p>
    <w:p w14:paraId="1D394A21" w14:textId="77777777" w:rsidR="00600FED" w:rsidRPr="003B71DB" w:rsidRDefault="00600FED" w:rsidP="00600FED">
      <w:pPr>
        <w:ind w:left="709"/>
        <w:rPr>
          <w:rFonts w:ascii="Calibri" w:hAnsi="Calibri" w:cs="Calibri"/>
          <w:sz w:val="22"/>
          <w:szCs w:val="22"/>
        </w:rPr>
      </w:pPr>
      <w:r w:rsidRPr="003B71DB">
        <w:rPr>
          <w:rFonts w:ascii="Calibri" w:hAnsi="Calibri" w:cs="Calibri"/>
          <w:sz w:val="22"/>
          <w:szCs w:val="22"/>
        </w:rPr>
        <w:t>Avant sa soutenance, le contenu de la thèse du Doctorant devra être soumis aux responsables scientifiques des Parties qui vérifieront s’il ne contient pas d’informations ayant un caractère confidentiel et/ou susceptible de faire l’objet d’un titre de propriété industrielle. Le cas échéant, la soutenance de la thèse aura lieu à huis clos.</w:t>
      </w:r>
    </w:p>
    <w:p w14:paraId="39DD98FF" w14:textId="77777777" w:rsidR="00600FED" w:rsidRPr="003B71DB" w:rsidRDefault="00600FED" w:rsidP="00600FED">
      <w:pPr>
        <w:ind w:left="709"/>
        <w:rPr>
          <w:rFonts w:ascii="Calibri" w:hAnsi="Calibri" w:cs="Calibri"/>
          <w:sz w:val="22"/>
          <w:szCs w:val="22"/>
        </w:rPr>
      </w:pPr>
    </w:p>
    <w:p w14:paraId="054353A5" w14:textId="77777777" w:rsidR="00600FED" w:rsidRPr="003B71DB" w:rsidRDefault="00600FED" w:rsidP="00600FED">
      <w:pPr>
        <w:ind w:left="709"/>
        <w:rPr>
          <w:rFonts w:ascii="Calibri" w:hAnsi="Calibri" w:cs="Calibri"/>
          <w:sz w:val="22"/>
          <w:szCs w:val="22"/>
        </w:rPr>
      </w:pPr>
      <w:r w:rsidRPr="003B71DB">
        <w:rPr>
          <w:rFonts w:ascii="Calibri" w:hAnsi="Calibri" w:cs="Calibri"/>
          <w:sz w:val="22"/>
          <w:szCs w:val="22"/>
        </w:rPr>
        <w:t>Toutefois, les stipulations du présent article ne pourront faire obstacle :</w:t>
      </w:r>
    </w:p>
    <w:p w14:paraId="02EC8EBA" w14:textId="77777777" w:rsidR="00600FED" w:rsidRPr="003B71DB" w:rsidRDefault="00600FED" w:rsidP="00600FED">
      <w:pPr>
        <w:pStyle w:val="Paragraphedeliste"/>
        <w:widowControl/>
        <w:numPr>
          <w:ilvl w:val="0"/>
          <w:numId w:val="8"/>
        </w:numPr>
        <w:tabs>
          <w:tab w:val="clear" w:pos="360"/>
          <w:tab w:val="num" w:pos="851"/>
        </w:tabs>
        <w:autoSpaceDE/>
        <w:ind w:left="1134"/>
        <w:rPr>
          <w:rFonts w:ascii="Calibri" w:hAnsi="Calibri" w:cs="Calibri"/>
          <w:sz w:val="22"/>
          <w:szCs w:val="22"/>
        </w:rPr>
      </w:pPr>
      <w:r w:rsidRPr="003B71DB">
        <w:rPr>
          <w:rFonts w:ascii="Calibri" w:hAnsi="Calibri" w:cs="Calibri"/>
          <w:sz w:val="22"/>
          <w:szCs w:val="22"/>
        </w:rPr>
        <w:t>à l’obligation qui incombe à chacune des personnes participant à l’Etude de produire un rapport d’activité à l’organisme dont elle relève, cette communication ne constituant pas une divulgation au sens des lois sur la propriété intellectuelle ;</w:t>
      </w:r>
    </w:p>
    <w:p w14:paraId="482C285F" w14:textId="07C434BC" w:rsidR="00600FED" w:rsidRPr="003B71DB" w:rsidRDefault="00600FED" w:rsidP="00600FED">
      <w:pPr>
        <w:pStyle w:val="Paragraphedeliste"/>
        <w:widowControl/>
        <w:numPr>
          <w:ilvl w:val="0"/>
          <w:numId w:val="8"/>
        </w:numPr>
        <w:tabs>
          <w:tab w:val="clear" w:pos="360"/>
          <w:tab w:val="num" w:pos="851"/>
        </w:tabs>
        <w:autoSpaceDE/>
        <w:ind w:left="1134"/>
        <w:rPr>
          <w:rFonts w:ascii="Calibri" w:hAnsi="Calibri" w:cs="Calibri"/>
          <w:sz w:val="22"/>
          <w:szCs w:val="22"/>
        </w:rPr>
      </w:pPr>
      <w:r w:rsidRPr="003B71DB">
        <w:rPr>
          <w:rFonts w:ascii="Calibri" w:hAnsi="Calibri" w:cs="Calibri"/>
          <w:sz w:val="22"/>
          <w:szCs w:val="22"/>
        </w:rPr>
        <w:t>à la soutenance de thèse du Doctorant</w:t>
      </w:r>
      <w:r w:rsidR="005256A8" w:rsidRPr="003B71DB">
        <w:rPr>
          <w:rFonts w:ascii="Calibri" w:hAnsi="Calibri" w:cs="Calibri"/>
          <w:sz w:val="22"/>
          <w:szCs w:val="22"/>
        </w:rPr>
        <w:t>.</w:t>
      </w:r>
      <w:r w:rsidRPr="003B71DB">
        <w:rPr>
          <w:rFonts w:ascii="Calibri" w:hAnsi="Calibri" w:cs="Calibri"/>
          <w:sz w:val="22"/>
          <w:szCs w:val="22"/>
        </w:rPr>
        <w:t xml:space="preserve"> </w:t>
      </w:r>
      <w:r w:rsidR="005F09B5" w:rsidRPr="003B71DB">
        <w:rPr>
          <w:rFonts w:ascii="Calibri" w:hAnsi="Calibri" w:cs="Calibri"/>
          <w:sz w:val="22"/>
          <w:szCs w:val="22"/>
        </w:rPr>
        <w:t>D’accord entre les Parties, c</w:t>
      </w:r>
      <w:r w:rsidRPr="003B71DB">
        <w:rPr>
          <w:rFonts w:ascii="Calibri" w:hAnsi="Calibri" w:cs="Calibri"/>
          <w:sz w:val="22"/>
          <w:szCs w:val="22"/>
        </w:rPr>
        <w:t xml:space="preserve">ette soutenance </w:t>
      </w:r>
      <w:r w:rsidR="005256A8" w:rsidRPr="003B71DB">
        <w:rPr>
          <w:rFonts w:ascii="Calibri" w:hAnsi="Calibri" w:cs="Calibri"/>
          <w:sz w:val="22"/>
          <w:szCs w:val="22"/>
        </w:rPr>
        <w:t>sera</w:t>
      </w:r>
      <w:r w:rsidRPr="003B71DB">
        <w:rPr>
          <w:rFonts w:ascii="Calibri" w:hAnsi="Calibri" w:cs="Calibri"/>
          <w:sz w:val="22"/>
          <w:szCs w:val="22"/>
        </w:rPr>
        <w:t xml:space="preserve"> organisée </w:t>
      </w:r>
      <w:r w:rsidR="00AF2098" w:rsidRPr="003B71DB">
        <w:rPr>
          <w:rFonts w:ascii="Calibri" w:hAnsi="Calibri" w:cs="Calibri"/>
          <w:sz w:val="22"/>
          <w:szCs w:val="22"/>
        </w:rPr>
        <w:t xml:space="preserve"> </w:t>
      </w:r>
      <w:r w:rsidRPr="003B71DB">
        <w:rPr>
          <w:rFonts w:ascii="Calibri" w:hAnsi="Calibri" w:cs="Calibri"/>
          <w:sz w:val="22"/>
          <w:szCs w:val="22"/>
        </w:rPr>
        <w:t>à huis clos, de façon à garantir, tout en respectant la réglementation universitaire en vigueur, la confidentialité des éventuelles Informations Confidentielles.</w:t>
      </w:r>
      <w:r w:rsidR="005F09B5" w:rsidRPr="003B71DB">
        <w:rPr>
          <w:rFonts w:ascii="Calibri" w:hAnsi="Calibri" w:cs="Calibri"/>
          <w:sz w:val="22"/>
          <w:szCs w:val="22"/>
        </w:rPr>
        <w:t xml:space="preserve"> Toutefois, les Parties pourront renoncer au huis clos si elles estiment que celui-ci n’est finalement pas indispensable.</w:t>
      </w:r>
    </w:p>
    <w:p w14:paraId="09C30F4F" w14:textId="77777777" w:rsidR="00600FED" w:rsidRPr="003B71DB" w:rsidRDefault="00600FED" w:rsidP="00600FED">
      <w:pPr>
        <w:tabs>
          <w:tab w:val="left" w:pos="576"/>
        </w:tabs>
        <w:spacing w:line="240" w:lineRule="exact"/>
        <w:ind w:left="709"/>
        <w:rPr>
          <w:rFonts w:ascii="Calibri" w:hAnsi="Calibri" w:cs="Calibri"/>
          <w:sz w:val="22"/>
          <w:szCs w:val="22"/>
        </w:rPr>
      </w:pPr>
    </w:p>
    <w:p w14:paraId="46CD7BB3" w14:textId="77777777" w:rsidR="007006FF" w:rsidRPr="003B71DB" w:rsidRDefault="007006FF" w:rsidP="007006FF">
      <w:pPr>
        <w:pStyle w:val="0Titredeniveau2"/>
        <w:numPr>
          <w:ilvl w:val="0"/>
          <w:numId w:val="2"/>
        </w:numPr>
        <w:tabs>
          <w:tab w:val="left" w:pos="0"/>
          <w:tab w:val="left" w:pos="1440"/>
        </w:tabs>
        <w:spacing w:before="840" w:after="240"/>
        <w:rPr>
          <w:rFonts w:ascii="Calibri" w:hAnsi="Calibri" w:cs="Calibri"/>
          <w:caps/>
          <w:sz w:val="22"/>
          <w:szCs w:val="22"/>
        </w:rPr>
      </w:pPr>
      <w:r w:rsidRPr="003B71DB">
        <w:rPr>
          <w:rFonts w:ascii="Calibri" w:hAnsi="Calibri" w:cs="Calibri"/>
          <w:caps/>
          <w:sz w:val="22"/>
          <w:szCs w:val="22"/>
        </w:rPr>
        <w:t xml:space="preserve">Propriété intellectuelle </w:t>
      </w:r>
    </w:p>
    <w:p w14:paraId="540F67C7" w14:textId="77777777" w:rsidR="007006FF" w:rsidRPr="003B71DB" w:rsidRDefault="000C301E" w:rsidP="007006FF">
      <w:pPr>
        <w:numPr>
          <w:ilvl w:val="1"/>
          <w:numId w:val="14"/>
        </w:numPr>
        <w:rPr>
          <w:rFonts w:ascii="Calibri" w:hAnsi="Calibri" w:cs="Calibri"/>
          <w:b/>
          <w:sz w:val="22"/>
          <w:szCs w:val="22"/>
        </w:rPr>
      </w:pPr>
      <w:r w:rsidRPr="003B71DB">
        <w:rPr>
          <w:rFonts w:ascii="Calibri" w:hAnsi="Calibri" w:cs="Calibri"/>
          <w:b/>
          <w:sz w:val="22"/>
          <w:szCs w:val="22"/>
        </w:rPr>
        <w:t xml:space="preserve">Propriété des </w:t>
      </w:r>
      <w:r w:rsidR="007006FF" w:rsidRPr="003B71DB">
        <w:rPr>
          <w:rFonts w:ascii="Calibri" w:hAnsi="Calibri" w:cs="Calibri"/>
          <w:b/>
          <w:sz w:val="22"/>
          <w:szCs w:val="22"/>
        </w:rPr>
        <w:t xml:space="preserve">Connaissances Propres </w:t>
      </w:r>
    </w:p>
    <w:p w14:paraId="6E0D30C1" w14:textId="77777777" w:rsidR="00600FED" w:rsidRPr="003B71DB" w:rsidRDefault="00600FED" w:rsidP="00600FED">
      <w:pPr>
        <w:pStyle w:val="Paragraphedeliste"/>
        <w:ind w:left="705"/>
        <w:rPr>
          <w:rFonts w:ascii="Calibri" w:hAnsi="Calibri" w:cs="Calibri"/>
          <w:sz w:val="22"/>
          <w:szCs w:val="22"/>
        </w:rPr>
      </w:pPr>
    </w:p>
    <w:p w14:paraId="0B1458CC" w14:textId="4CF6EC2D" w:rsidR="007006FF" w:rsidRPr="003B71DB" w:rsidRDefault="007006FF" w:rsidP="007006FF">
      <w:pPr>
        <w:ind w:left="705"/>
        <w:rPr>
          <w:rFonts w:ascii="Calibri" w:hAnsi="Calibri" w:cs="Calibri"/>
          <w:sz w:val="22"/>
          <w:szCs w:val="22"/>
        </w:rPr>
      </w:pPr>
      <w:r w:rsidRPr="003B71DB">
        <w:rPr>
          <w:rFonts w:ascii="Calibri" w:hAnsi="Calibri" w:cs="Calibri"/>
          <w:sz w:val="22"/>
          <w:szCs w:val="22"/>
        </w:rPr>
        <w:t xml:space="preserve">Il est entendu que chaque Partie demeurera propriétaire de toutes ses Connaissances Propres. Aucune stipulation de la présente Convention ne pourra être interprétée comme opérant le moindre transfert de propriété des Connaissances Propres. La liste des Connaissances Propres est donnée en Annexe </w:t>
      </w:r>
      <w:r w:rsidR="00FB7CE9" w:rsidRPr="003B71DB">
        <w:rPr>
          <w:rFonts w:ascii="Calibri" w:hAnsi="Calibri" w:cs="Calibri"/>
          <w:sz w:val="22"/>
          <w:szCs w:val="22"/>
        </w:rPr>
        <w:t>III.</w:t>
      </w:r>
    </w:p>
    <w:p w14:paraId="269F472E" w14:textId="77777777" w:rsidR="00600FED" w:rsidRPr="003B71DB" w:rsidRDefault="00600FED" w:rsidP="007006FF">
      <w:pPr>
        <w:ind w:left="708"/>
        <w:rPr>
          <w:rFonts w:ascii="Calibri" w:hAnsi="Calibri" w:cs="Calibri"/>
          <w:sz w:val="22"/>
          <w:szCs w:val="22"/>
        </w:rPr>
      </w:pPr>
    </w:p>
    <w:p w14:paraId="477A649C" w14:textId="49ACA530" w:rsidR="007006FF" w:rsidRPr="003B71DB" w:rsidRDefault="007006FF" w:rsidP="007006FF">
      <w:pPr>
        <w:numPr>
          <w:ilvl w:val="1"/>
          <w:numId w:val="14"/>
        </w:numPr>
        <w:rPr>
          <w:rFonts w:ascii="Calibri" w:hAnsi="Calibri" w:cs="Calibri"/>
          <w:b/>
          <w:sz w:val="22"/>
          <w:szCs w:val="22"/>
        </w:rPr>
      </w:pPr>
      <w:r w:rsidRPr="003B71DB">
        <w:rPr>
          <w:rFonts w:ascii="Calibri" w:hAnsi="Calibri" w:cs="Calibri"/>
          <w:b/>
          <w:sz w:val="22"/>
          <w:szCs w:val="22"/>
        </w:rPr>
        <w:t>Résultats</w:t>
      </w:r>
    </w:p>
    <w:p w14:paraId="3D7297A7" w14:textId="61546B33" w:rsidR="007006FF" w:rsidRPr="003B71DB" w:rsidRDefault="00AC47B4" w:rsidP="007006FF">
      <w:pPr>
        <w:ind w:left="708"/>
        <w:rPr>
          <w:rFonts w:ascii="Calibri" w:hAnsi="Calibri" w:cs="Calibri"/>
          <w:sz w:val="22"/>
          <w:szCs w:val="22"/>
        </w:rPr>
      </w:pPr>
      <w:r w:rsidRPr="003B71DB">
        <w:rPr>
          <w:rFonts w:ascii="Calibri" w:hAnsi="Calibri" w:cs="Calibri"/>
          <w:sz w:val="22"/>
          <w:szCs w:val="22"/>
        </w:rPr>
        <w:t>Sous réserve de l’article 10.3., i</w:t>
      </w:r>
      <w:r w:rsidR="007006FF" w:rsidRPr="003B71DB">
        <w:rPr>
          <w:rFonts w:ascii="Calibri" w:hAnsi="Calibri" w:cs="Calibri"/>
          <w:sz w:val="22"/>
          <w:szCs w:val="22"/>
        </w:rPr>
        <w:t xml:space="preserve">l est expressément convenu entre les Parties que les Résultats sont la copropriété </w:t>
      </w:r>
      <w:r w:rsidR="00A16103" w:rsidRPr="003B71DB">
        <w:rPr>
          <w:rFonts w:ascii="Calibri" w:hAnsi="Calibri" w:cs="Calibri"/>
          <w:sz w:val="22"/>
          <w:szCs w:val="22"/>
        </w:rPr>
        <w:t>d’Avignon Université</w:t>
      </w:r>
      <w:r w:rsidR="007006FF" w:rsidRPr="003B71DB">
        <w:rPr>
          <w:rFonts w:ascii="Calibri" w:hAnsi="Calibri" w:cs="Calibri"/>
          <w:sz w:val="22"/>
          <w:szCs w:val="22"/>
        </w:rPr>
        <w:t xml:space="preserve"> et de la SOCIETE au prorata de leurs apports intellectuels, humains, matériels et financiers. </w:t>
      </w:r>
    </w:p>
    <w:p w14:paraId="7030B97B" w14:textId="77777777" w:rsidR="007006FF" w:rsidRPr="003B71DB" w:rsidRDefault="007006FF" w:rsidP="007006FF">
      <w:pPr>
        <w:ind w:left="708"/>
        <w:rPr>
          <w:rFonts w:ascii="Calibri" w:hAnsi="Calibri" w:cs="Calibri"/>
          <w:sz w:val="22"/>
          <w:szCs w:val="22"/>
        </w:rPr>
      </w:pPr>
    </w:p>
    <w:p w14:paraId="351794F9" w14:textId="564F9D96" w:rsidR="007006FF" w:rsidRPr="003B71DB" w:rsidRDefault="00466699" w:rsidP="00EE1F94">
      <w:pPr>
        <w:ind w:left="720"/>
        <w:rPr>
          <w:rFonts w:ascii="Calibri" w:hAnsi="Calibri" w:cs="Calibri"/>
          <w:sz w:val="22"/>
          <w:szCs w:val="22"/>
        </w:rPr>
      </w:pPr>
      <w:r w:rsidRPr="003B71DB">
        <w:rPr>
          <w:rFonts w:ascii="Calibri" w:hAnsi="Calibri" w:cs="Calibri"/>
          <w:sz w:val="22"/>
          <w:szCs w:val="22"/>
        </w:rPr>
        <w:t xml:space="preserve">Sous réserve des clauses contractuelles de la présente </w:t>
      </w:r>
      <w:r w:rsidR="00AF2098" w:rsidRPr="003B71DB">
        <w:rPr>
          <w:rFonts w:ascii="Calibri" w:hAnsi="Calibri" w:cs="Calibri"/>
          <w:sz w:val="22"/>
          <w:szCs w:val="22"/>
        </w:rPr>
        <w:t>C</w:t>
      </w:r>
      <w:r w:rsidRPr="003B71DB">
        <w:rPr>
          <w:rFonts w:ascii="Calibri" w:hAnsi="Calibri" w:cs="Calibri"/>
          <w:sz w:val="22"/>
          <w:szCs w:val="22"/>
        </w:rPr>
        <w:t xml:space="preserve">onvention et notamment </w:t>
      </w:r>
      <w:r w:rsidR="00B66DCC" w:rsidRPr="003B71DB">
        <w:rPr>
          <w:rFonts w:ascii="Calibri" w:hAnsi="Calibri" w:cs="Calibri"/>
          <w:sz w:val="22"/>
          <w:szCs w:val="22"/>
        </w:rPr>
        <w:t>d</w:t>
      </w:r>
      <w:r w:rsidR="00AF2098" w:rsidRPr="003B71DB">
        <w:rPr>
          <w:rFonts w:ascii="Calibri" w:hAnsi="Calibri" w:cs="Calibri"/>
          <w:sz w:val="22"/>
          <w:szCs w:val="22"/>
        </w:rPr>
        <w:t xml:space="preserve">es </w:t>
      </w:r>
      <w:r w:rsidRPr="003B71DB">
        <w:rPr>
          <w:rFonts w:ascii="Calibri" w:hAnsi="Calibri" w:cs="Calibri"/>
          <w:sz w:val="22"/>
          <w:szCs w:val="22"/>
        </w:rPr>
        <w:t>article</w:t>
      </w:r>
      <w:r w:rsidR="00AF2098" w:rsidRPr="003B71DB">
        <w:rPr>
          <w:rFonts w:ascii="Calibri" w:hAnsi="Calibri" w:cs="Calibri"/>
          <w:sz w:val="22"/>
          <w:szCs w:val="22"/>
        </w:rPr>
        <w:t>s</w:t>
      </w:r>
      <w:r w:rsidRPr="003B71DB">
        <w:rPr>
          <w:rFonts w:ascii="Calibri" w:hAnsi="Calibri" w:cs="Calibri"/>
          <w:sz w:val="22"/>
          <w:szCs w:val="22"/>
        </w:rPr>
        <w:t xml:space="preserve"> 9</w:t>
      </w:r>
      <w:r w:rsidR="00AF2098" w:rsidRPr="003B71DB">
        <w:rPr>
          <w:rFonts w:ascii="Calibri" w:hAnsi="Calibri" w:cs="Calibri"/>
          <w:sz w:val="22"/>
          <w:szCs w:val="22"/>
        </w:rPr>
        <w:t xml:space="preserve"> et 10</w:t>
      </w:r>
      <w:r w:rsidRPr="003B71DB">
        <w:rPr>
          <w:rFonts w:ascii="Calibri" w:hAnsi="Calibri" w:cs="Calibri"/>
          <w:sz w:val="22"/>
          <w:szCs w:val="22"/>
        </w:rPr>
        <w:t xml:space="preserve">, </w:t>
      </w:r>
      <w:r w:rsidR="007E558F" w:rsidRPr="003B71DB">
        <w:rPr>
          <w:rFonts w:ascii="Calibri" w:hAnsi="Calibri" w:cs="Calibri"/>
          <w:sz w:val="22"/>
          <w:szCs w:val="22"/>
        </w:rPr>
        <w:t>l</w:t>
      </w:r>
      <w:r w:rsidR="007006FF" w:rsidRPr="003B71DB">
        <w:rPr>
          <w:rFonts w:ascii="Calibri" w:hAnsi="Calibri" w:cs="Calibri"/>
          <w:sz w:val="22"/>
          <w:szCs w:val="22"/>
        </w:rPr>
        <w:t xml:space="preserve">e LABORATOIRE reste totalement libre de mettre en œuvre </w:t>
      </w:r>
      <w:r w:rsidR="007922A3" w:rsidRPr="003B71DB">
        <w:rPr>
          <w:rFonts w:ascii="Calibri" w:hAnsi="Calibri" w:cs="Calibri"/>
          <w:sz w:val="22"/>
          <w:szCs w:val="22"/>
        </w:rPr>
        <w:t xml:space="preserve">ses Connaissances antérieures et </w:t>
      </w:r>
      <w:r w:rsidR="007006FF" w:rsidRPr="003B71DB">
        <w:rPr>
          <w:rFonts w:ascii="Calibri" w:hAnsi="Calibri" w:cs="Calibri"/>
          <w:sz w:val="22"/>
          <w:szCs w:val="22"/>
        </w:rPr>
        <w:t>son savoir-faire, développé ou non dans le cadre de l’Etude, avec tout tiers de son choix</w:t>
      </w:r>
      <w:r w:rsidR="00A73FF6" w:rsidRPr="003B71DB">
        <w:rPr>
          <w:rFonts w:ascii="Calibri" w:hAnsi="Calibri" w:cs="Calibri"/>
          <w:sz w:val="22"/>
          <w:szCs w:val="22"/>
        </w:rPr>
        <w:t xml:space="preserve"> dès lors qu</w:t>
      </w:r>
      <w:r w:rsidR="00EE1F94" w:rsidRPr="003B71DB">
        <w:rPr>
          <w:rFonts w:ascii="Calibri" w:hAnsi="Calibri" w:cs="Calibri"/>
          <w:sz w:val="22"/>
          <w:szCs w:val="22"/>
        </w:rPr>
        <w:t>e ce savoir-faire</w:t>
      </w:r>
      <w:r w:rsidR="00A73FF6" w:rsidRPr="003B71DB">
        <w:rPr>
          <w:rFonts w:ascii="Calibri" w:hAnsi="Calibri" w:cs="Calibri"/>
          <w:sz w:val="22"/>
          <w:szCs w:val="22"/>
        </w:rPr>
        <w:t xml:space="preserve"> n</w:t>
      </w:r>
      <w:r w:rsidR="00EE1F94" w:rsidRPr="003B71DB">
        <w:rPr>
          <w:rFonts w:ascii="Calibri" w:hAnsi="Calibri" w:cs="Calibri"/>
          <w:sz w:val="22"/>
          <w:szCs w:val="22"/>
        </w:rPr>
        <w:t xml:space="preserve">e constitue pas </w:t>
      </w:r>
      <w:r w:rsidR="00A73FF6" w:rsidRPr="003B71DB">
        <w:rPr>
          <w:rFonts w:ascii="Calibri" w:hAnsi="Calibri" w:cs="Calibri"/>
          <w:sz w:val="22"/>
          <w:szCs w:val="22"/>
        </w:rPr>
        <w:t>un des Résultats de l’Etude</w:t>
      </w:r>
      <w:r w:rsidR="004D46BC" w:rsidRPr="003B71DB">
        <w:rPr>
          <w:rFonts w:ascii="Calibri" w:hAnsi="Calibri" w:cs="Calibri"/>
          <w:sz w:val="22"/>
          <w:szCs w:val="22"/>
        </w:rPr>
        <w:t xml:space="preserve">. </w:t>
      </w:r>
    </w:p>
    <w:p w14:paraId="64BADF89" w14:textId="77777777" w:rsidR="007006FF" w:rsidRPr="003B71DB" w:rsidRDefault="007006FF" w:rsidP="007006FF">
      <w:pPr>
        <w:ind w:left="708"/>
        <w:rPr>
          <w:rFonts w:ascii="Calibri" w:hAnsi="Calibri" w:cs="Calibri"/>
          <w:sz w:val="22"/>
          <w:szCs w:val="22"/>
        </w:rPr>
      </w:pPr>
    </w:p>
    <w:p w14:paraId="701E64C1" w14:textId="5B2F1703" w:rsidR="007006FF" w:rsidRPr="003B71DB" w:rsidRDefault="007006FF" w:rsidP="007006FF">
      <w:pPr>
        <w:ind w:left="708"/>
        <w:rPr>
          <w:rFonts w:ascii="Calibri" w:hAnsi="Calibri" w:cs="Calibri"/>
          <w:sz w:val="22"/>
          <w:szCs w:val="22"/>
        </w:rPr>
      </w:pPr>
      <w:r w:rsidRPr="003B71DB">
        <w:rPr>
          <w:rFonts w:ascii="Calibri" w:hAnsi="Calibri" w:cs="Calibri"/>
          <w:sz w:val="22"/>
          <w:szCs w:val="22"/>
        </w:rPr>
        <w:t>Chaque Partie aura à titre gratuit, un droit</w:t>
      </w:r>
      <w:r w:rsidR="00C81FBB" w:rsidRPr="003B71DB">
        <w:rPr>
          <w:rFonts w:ascii="Calibri" w:hAnsi="Calibri" w:cs="Calibri"/>
          <w:sz w:val="22"/>
          <w:szCs w:val="22"/>
        </w:rPr>
        <w:t xml:space="preserve"> personnel,</w:t>
      </w:r>
      <w:r w:rsidRPr="003B71DB">
        <w:rPr>
          <w:rFonts w:ascii="Calibri" w:hAnsi="Calibri" w:cs="Calibri"/>
          <w:sz w:val="22"/>
          <w:szCs w:val="22"/>
        </w:rPr>
        <w:t xml:space="preserve"> incessible</w:t>
      </w:r>
      <w:r w:rsidR="00C81FBB" w:rsidRPr="003B71DB">
        <w:rPr>
          <w:rFonts w:ascii="Calibri" w:hAnsi="Calibri" w:cs="Calibri"/>
          <w:sz w:val="22"/>
          <w:szCs w:val="22"/>
        </w:rPr>
        <w:t>, sans droit de sous-licence</w:t>
      </w:r>
      <w:r w:rsidRPr="003B71DB">
        <w:rPr>
          <w:rFonts w:ascii="Calibri" w:hAnsi="Calibri" w:cs="Calibri"/>
          <w:sz w:val="22"/>
          <w:szCs w:val="22"/>
        </w:rPr>
        <w:t xml:space="preserve"> et non exclusif d'utilisation desdits Résultats, pour ses </w:t>
      </w:r>
      <w:r w:rsidR="0044245A" w:rsidRPr="003B71DB">
        <w:rPr>
          <w:rFonts w:ascii="Calibri" w:hAnsi="Calibri" w:cs="Calibri"/>
          <w:sz w:val="22"/>
          <w:szCs w:val="22"/>
        </w:rPr>
        <w:t>besoins propres de recherche interne</w:t>
      </w:r>
      <w:r w:rsidRPr="003B71DB">
        <w:rPr>
          <w:rFonts w:ascii="Calibri" w:hAnsi="Calibri" w:cs="Calibri"/>
          <w:sz w:val="22"/>
          <w:szCs w:val="22"/>
        </w:rPr>
        <w:t>.</w:t>
      </w:r>
    </w:p>
    <w:p w14:paraId="4F115124" w14:textId="77777777" w:rsidR="008B587C" w:rsidRPr="003B71DB" w:rsidRDefault="008B587C" w:rsidP="007006FF">
      <w:pPr>
        <w:ind w:left="708"/>
        <w:rPr>
          <w:rFonts w:ascii="Calibri" w:hAnsi="Calibri" w:cs="Calibri"/>
          <w:sz w:val="22"/>
          <w:szCs w:val="22"/>
        </w:rPr>
      </w:pPr>
    </w:p>
    <w:p w14:paraId="451E3921" w14:textId="569AA49B" w:rsidR="00AC47B4" w:rsidRPr="003B71DB" w:rsidRDefault="00AC47B4" w:rsidP="008B587C">
      <w:pPr>
        <w:numPr>
          <w:ilvl w:val="1"/>
          <w:numId w:val="14"/>
        </w:numPr>
        <w:rPr>
          <w:rFonts w:ascii="Calibri" w:hAnsi="Calibri" w:cs="Calibri"/>
          <w:b/>
          <w:sz w:val="22"/>
          <w:szCs w:val="22"/>
        </w:rPr>
      </w:pPr>
      <w:r w:rsidRPr="003B71DB">
        <w:rPr>
          <w:rFonts w:ascii="Calibri" w:hAnsi="Calibri" w:cs="Calibri"/>
          <w:b/>
          <w:sz w:val="22"/>
          <w:szCs w:val="22"/>
        </w:rPr>
        <w:t xml:space="preserve">Spécificités liées </w:t>
      </w:r>
      <w:r w:rsidR="008B587C" w:rsidRPr="003B71DB">
        <w:rPr>
          <w:rFonts w:ascii="Calibri" w:hAnsi="Calibri" w:cs="Calibri"/>
          <w:b/>
          <w:sz w:val="22"/>
          <w:szCs w:val="22"/>
        </w:rPr>
        <w:t xml:space="preserve">aux équipements </w:t>
      </w:r>
      <w:r w:rsidRPr="003B71DB">
        <w:rPr>
          <w:rFonts w:ascii="Calibri" w:hAnsi="Calibri" w:cs="Calibri"/>
          <w:b/>
          <w:sz w:val="22"/>
          <w:szCs w:val="22"/>
        </w:rPr>
        <w:t>mise en œuvre pour l’Etude</w:t>
      </w:r>
    </w:p>
    <w:p w14:paraId="05A9A155" w14:textId="77777777" w:rsidR="008B587C" w:rsidRPr="003B71DB" w:rsidRDefault="008B587C" w:rsidP="007006FF">
      <w:pPr>
        <w:ind w:left="708"/>
        <w:rPr>
          <w:rFonts w:ascii="Calibri" w:hAnsi="Calibri" w:cs="Calibri"/>
          <w:sz w:val="22"/>
          <w:szCs w:val="22"/>
        </w:rPr>
      </w:pPr>
    </w:p>
    <w:p w14:paraId="579EF73E" w14:textId="5CB34DC1" w:rsidR="008B587C" w:rsidRPr="003B71DB" w:rsidRDefault="008B587C" w:rsidP="007006FF">
      <w:pPr>
        <w:ind w:left="708"/>
        <w:rPr>
          <w:rFonts w:ascii="Calibri" w:hAnsi="Calibri" w:cs="Calibri"/>
          <w:sz w:val="22"/>
          <w:szCs w:val="22"/>
        </w:rPr>
      </w:pPr>
      <w:r w:rsidRPr="003B71DB">
        <w:rPr>
          <w:rFonts w:ascii="Calibri" w:hAnsi="Calibri" w:cs="Calibri"/>
          <w:sz w:val="22"/>
          <w:szCs w:val="22"/>
        </w:rPr>
        <w:t xml:space="preserve">Comme décrit dans l’Annexe I, différentes techniques seront mise en œuvre par le LABORATOIRE pour la réalisation de l’Etude. </w:t>
      </w:r>
    </w:p>
    <w:p w14:paraId="34C529FC" w14:textId="77777777" w:rsidR="00E472DF" w:rsidRPr="003B71DB" w:rsidRDefault="00E472DF" w:rsidP="00E472DF">
      <w:pPr>
        <w:ind w:left="708"/>
        <w:rPr>
          <w:rFonts w:ascii="Calibri" w:hAnsi="Calibri" w:cs="Calibri"/>
          <w:sz w:val="22"/>
          <w:szCs w:val="22"/>
        </w:rPr>
      </w:pPr>
      <w:permStart w:id="938244272" w:edGrp="everyone"/>
      <w:r w:rsidRPr="003B71DB">
        <w:rPr>
          <w:rFonts w:ascii="Calibri" w:hAnsi="Calibri" w:cs="Calibri"/>
          <w:sz w:val="22"/>
          <w:szCs w:val="22"/>
          <w:highlight w:val="yellow"/>
        </w:rPr>
        <w:t>……………………………………………</w:t>
      </w:r>
    </w:p>
    <w:permEnd w:id="938244272"/>
    <w:p w14:paraId="7074E869" w14:textId="77777777" w:rsidR="00E472DF" w:rsidRPr="003B71DB" w:rsidRDefault="00E472DF" w:rsidP="007006FF">
      <w:pPr>
        <w:ind w:left="708"/>
        <w:rPr>
          <w:rFonts w:ascii="Calibri" w:hAnsi="Calibri" w:cs="Calibri"/>
          <w:sz w:val="22"/>
          <w:szCs w:val="22"/>
        </w:rPr>
      </w:pPr>
    </w:p>
    <w:p w14:paraId="40B8219A" w14:textId="77777777" w:rsidR="00A03393" w:rsidRPr="003B71DB" w:rsidRDefault="00A03393" w:rsidP="008B587C">
      <w:pPr>
        <w:ind w:left="705"/>
        <w:rPr>
          <w:rFonts w:ascii="Calibri" w:hAnsi="Calibri" w:cs="Calibri"/>
          <w:sz w:val="22"/>
          <w:szCs w:val="22"/>
        </w:rPr>
      </w:pPr>
    </w:p>
    <w:p w14:paraId="3EF109C5" w14:textId="6182303E" w:rsidR="008B587C" w:rsidRPr="003B71DB" w:rsidRDefault="008B587C" w:rsidP="008B587C">
      <w:pPr>
        <w:ind w:left="705"/>
        <w:rPr>
          <w:rFonts w:ascii="Calibri" w:hAnsi="Calibri" w:cs="Calibri"/>
          <w:sz w:val="22"/>
          <w:szCs w:val="22"/>
        </w:rPr>
      </w:pPr>
      <w:r w:rsidRPr="003B71DB">
        <w:rPr>
          <w:rFonts w:ascii="Calibri" w:hAnsi="Calibri" w:cs="Calibri"/>
          <w:sz w:val="22"/>
          <w:szCs w:val="22"/>
        </w:rPr>
        <w:t xml:space="preserve">La SOCIETE renonce à ce titre à </w:t>
      </w:r>
      <w:r w:rsidR="00A03393" w:rsidRPr="003B71DB">
        <w:rPr>
          <w:rFonts w:ascii="Calibri" w:hAnsi="Calibri" w:cs="Calibri"/>
          <w:sz w:val="22"/>
          <w:szCs w:val="22"/>
        </w:rPr>
        <w:t>revendiquer</w:t>
      </w:r>
      <w:r w:rsidRPr="003B71DB">
        <w:rPr>
          <w:rFonts w:ascii="Calibri" w:hAnsi="Calibri" w:cs="Calibri"/>
          <w:sz w:val="22"/>
          <w:szCs w:val="22"/>
        </w:rPr>
        <w:t xml:space="preserve"> toutes demandes de parts de propriétés sur </w:t>
      </w:r>
      <w:r w:rsidR="00A03393" w:rsidRPr="003B71DB">
        <w:rPr>
          <w:rFonts w:ascii="Calibri" w:hAnsi="Calibri" w:cs="Calibri"/>
          <w:sz w:val="22"/>
          <w:szCs w:val="22"/>
        </w:rPr>
        <w:t>les T</w:t>
      </w:r>
      <w:r w:rsidRPr="003B71DB">
        <w:rPr>
          <w:rFonts w:ascii="Calibri" w:hAnsi="Calibri" w:cs="Calibri"/>
          <w:sz w:val="22"/>
          <w:szCs w:val="22"/>
        </w:rPr>
        <w:t>echnologies, sur leur perfectionnements, sur toutes applications</w:t>
      </w:r>
      <w:r w:rsidR="00A03393" w:rsidRPr="003B71DB">
        <w:rPr>
          <w:rFonts w:ascii="Calibri" w:hAnsi="Calibri" w:cs="Calibri"/>
          <w:sz w:val="22"/>
          <w:szCs w:val="22"/>
        </w:rPr>
        <w:t xml:space="preserve"> les mettant </w:t>
      </w:r>
      <w:r w:rsidRPr="003B71DB">
        <w:rPr>
          <w:rFonts w:ascii="Calibri" w:hAnsi="Calibri" w:cs="Calibri"/>
          <w:sz w:val="22"/>
          <w:szCs w:val="22"/>
        </w:rPr>
        <w:t xml:space="preserve">en tout ou partie en œuvre et sur toutes demandes de titres de propriétés intellectuelles associées.  </w:t>
      </w:r>
    </w:p>
    <w:p w14:paraId="590C4615" w14:textId="77777777" w:rsidR="007006FF" w:rsidRPr="003B71DB" w:rsidRDefault="007006FF" w:rsidP="007006FF">
      <w:pPr>
        <w:ind w:left="709" w:hanging="709"/>
        <w:rPr>
          <w:rFonts w:ascii="Calibri" w:hAnsi="Calibri" w:cs="Calibri"/>
          <w:sz w:val="22"/>
          <w:szCs w:val="22"/>
        </w:rPr>
      </w:pPr>
      <w:r w:rsidRPr="003B71DB">
        <w:rPr>
          <w:rFonts w:ascii="Calibri" w:hAnsi="Calibri" w:cs="Calibri"/>
          <w:sz w:val="22"/>
          <w:szCs w:val="22"/>
        </w:rPr>
        <w:t xml:space="preserve"> </w:t>
      </w:r>
    </w:p>
    <w:p w14:paraId="46E98B24" w14:textId="77777777" w:rsidR="007006FF" w:rsidRPr="003B71DB" w:rsidRDefault="007006FF" w:rsidP="007006FF">
      <w:pPr>
        <w:numPr>
          <w:ilvl w:val="1"/>
          <w:numId w:val="14"/>
        </w:numPr>
        <w:rPr>
          <w:rFonts w:ascii="Calibri" w:hAnsi="Calibri" w:cs="Calibri"/>
          <w:b/>
          <w:sz w:val="22"/>
          <w:szCs w:val="22"/>
        </w:rPr>
      </w:pPr>
      <w:r w:rsidRPr="003B71DB">
        <w:rPr>
          <w:rFonts w:ascii="Calibri" w:hAnsi="Calibri" w:cs="Calibri"/>
          <w:b/>
          <w:sz w:val="22"/>
          <w:szCs w:val="22"/>
        </w:rPr>
        <w:t xml:space="preserve">Protection des Résultats Communs </w:t>
      </w:r>
    </w:p>
    <w:p w14:paraId="088BB30E" w14:textId="77777777" w:rsidR="007006FF" w:rsidRPr="003B71DB" w:rsidRDefault="007006FF" w:rsidP="007006FF">
      <w:pPr>
        <w:rPr>
          <w:rFonts w:ascii="Calibri" w:hAnsi="Calibri" w:cs="Calibri"/>
          <w:b/>
          <w:bCs/>
          <w:sz w:val="22"/>
          <w:szCs w:val="22"/>
        </w:rPr>
      </w:pPr>
    </w:p>
    <w:p w14:paraId="7260E4CB" w14:textId="1218310B" w:rsidR="007006FF" w:rsidRPr="003B71DB" w:rsidRDefault="00AC47B4" w:rsidP="00AC47B4">
      <w:pPr>
        <w:ind w:left="705"/>
        <w:rPr>
          <w:rFonts w:ascii="Calibri" w:hAnsi="Calibri" w:cs="Calibri"/>
          <w:sz w:val="22"/>
          <w:szCs w:val="22"/>
        </w:rPr>
      </w:pPr>
      <w:r w:rsidRPr="003B71DB">
        <w:rPr>
          <w:rFonts w:ascii="Calibri" w:hAnsi="Calibri" w:cs="Calibri"/>
          <w:sz w:val="22"/>
          <w:szCs w:val="22"/>
        </w:rPr>
        <w:t>Sous réserve des dispositions de l’article 10.3., s</w:t>
      </w:r>
      <w:r w:rsidR="007006FF" w:rsidRPr="003B71DB">
        <w:rPr>
          <w:rFonts w:ascii="Calibri" w:hAnsi="Calibri" w:cs="Calibri"/>
          <w:sz w:val="22"/>
          <w:szCs w:val="22"/>
        </w:rPr>
        <w:t>i les Parties concernées sont d’accord pour une protection par brevet, tout projet de dépôt de brevet relatif aux Résultats devra être soumis pour accord aux Parties concernées, et ce avant toute exploitation industrielle ou commerciale. A défaut de réponse dans un délai de deux mois, leur accord sera réputé acquis.</w:t>
      </w:r>
    </w:p>
    <w:p w14:paraId="0A362F3E" w14:textId="77777777" w:rsidR="007006FF" w:rsidRPr="003B71DB" w:rsidRDefault="007006FF" w:rsidP="007006FF">
      <w:pPr>
        <w:ind w:left="680" w:hanging="680"/>
        <w:rPr>
          <w:rFonts w:ascii="Calibri" w:hAnsi="Calibri" w:cs="Calibri"/>
          <w:sz w:val="22"/>
          <w:szCs w:val="22"/>
        </w:rPr>
      </w:pPr>
    </w:p>
    <w:p w14:paraId="5BBF1BCA" w14:textId="5CD6E935" w:rsidR="007006FF" w:rsidRPr="003B71DB" w:rsidRDefault="007006FF" w:rsidP="007006FF">
      <w:pPr>
        <w:ind w:left="680" w:hanging="680"/>
        <w:rPr>
          <w:rFonts w:ascii="Calibri" w:hAnsi="Calibri" w:cs="Calibri"/>
          <w:sz w:val="22"/>
          <w:szCs w:val="22"/>
        </w:rPr>
      </w:pPr>
      <w:r w:rsidRPr="003B71DB">
        <w:rPr>
          <w:rFonts w:ascii="Calibri" w:hAnsi="Calibri" w:cs="Calibri"/>
          <w:sz w:val="22"/>
          <w:szCs w:val="22"/>
        </w:rPr>
        <w:tab/>
        <w:t>Dans le cas où les</w:t>
      </w:r>
      <w:r w:rsidRPr="003B71DB">
        <w:rPr>
          <w:rFonts w:ascii="Calibri" w:hAnsi="Calibri" w:cs="Calibri"/>
          <w:b/>
          <w:bCs/>
          <w:sz w:val="22"/>
          <w:szCs w:val="22"/>
        </w:rPr>
        <w:t xml:space="preserve"> </w:t>
      </w:r>
      <w:r w:rsidRPr="003B71DB">
        <w:rPr>
          <w:rFonts w:ascii="Calibri" w:hAnsi="Calibri" w:cs="Calibri"/>
          <w:sz w:val="22"/>
          <w:szCs w:val="22"/>
        </w:rPr>
        <w:t>Parties décideraient conjointement de protéger les Résultats, la procédure suivante sera retenue :</w:t>
      </w:r>
    </w:p>
    <w:p w14:paraId="4D99EC0C" w14:textId="71DD6836" w:rsidR="007006FF" w:rsidRPr="003B71DB" w:rsidRDefault="007006FF" w:rsidP="007006FF">
      <w:pPr>
        <w:numPr>
          <w:ilvl w:val="0"/>
          <w:numId w:val="15"/>
        </w:numPr>
        <w:ind w:left="1134" w:hanging="425"/>
        <w:rPr>
          <w:rFonts w:ascii="Calibri" w:hAnsi="Calibri" w:cs="Calibri"/>
          <w:sz w:val="22"/>
          <w:szCs w:val="22"/>
        </w:rPr>
      </w:pPr>
      <w:r w:rsidRPr="003B71DB">
        <w:rPr>
          <w:rFonts w:ascii="Calibri" w:hAnsi="Calibri" w:cs="Calibri"/>
          <w:sz w:val="22"/>
          <w:szCs w:val="22"/>
        </w:rPr>
        <w:t>Un règlement de copropriété sera établi entre les Parties préalablement au dépôt de toute demande de brevet pour fixer la quote-part de copropriété</w:t>
      </w:r>
      <w:r w:rsidR="0044245A" w:rsidRPr="003B71DB">
        <w:rPr>
          <w:rFonts w:ascii="Calibri" w:hAnsi="Calibri" w:cs="Calibri"/>
          <w:sz w:val="22"/>
          <w:szCs w:val="22"/>
        </w:rPr>
        <w:t xml:space="preserve"> au prorata de leurs apports respectifs, tel que prévu à l’article 10.2 de la présente Convention</w:t>
      </w:r>
      <w:r w:rsidR="00303242" w:rsidRPr="003B71DB">
        <w:rPr>
          <w:rFonts w:ascii="Calibri" w:hAnsi="Calibri" w:cs="Calibri"/>
          <w:sz w:val="22"/>
          <w:szCs w:val="22"/>
        </w:rPr>
        <w:t>,</w:t>
      </w:r>
      <w:r w:rsidRPr="003B71DB">
        <w:rPr>
          <w:rFonts w:ascii="Calibri" w:hAnsi="Calibri" w:cs="Calibri"/>
          <w:sz w:val="22"/>
          <w:szCs w:val="22"/>
        </w:rPr>
        <w:t xml:space="preserve"> les conditions de gestion et leurs droits et obligations respectifs.</w:t>
      </w:r>
    </w:p>
    <w:p w14:paraId="25017622" w14:textId="2AB76EE7" w:rsidR="007006FF" w:rsidRPr="003B71DB" w:rsidRDefault="007006FF" w:rsidP="007006FF">
      <w:pPr>
        <w:numPr>
          <w:ilvl w:val="0"/>
          <w:numId w:val="15"/>
        </w:numPr>
        <w:ind w:left="1134" w:hanging="425"/>
        <w:rPr>
          <w:rFonts w:ascii="Calibri" w:hAnsi="Calibri" w:cs="Calibri"/>
          <w:sz w:val="22"/>
          <w:szCs w:val="22"/>
        </w:rPr>
      </w:pPr>
      <w:r w:rsidRPr="003B71DB">
        <w:rPr>
          <w:rFonts w:ascii="Calibri" w:hAnsi="Calibri" w:cs="Calibri"/>
          <w:sz w:val="22"/>
          <w:szCs w:val="22"/>
        </w:rPr>
        <w:t xml:space="preserve">La prise en charge des frais afférents à la gestion des brevets issus de la présente convention sera </w:t>
      </w:r>
      <w:r w:rsidR="00755F41" w:rsidRPr="003B71DB">
        <w:rPr>
          <w:rFonts w:ascii="Calibri" w:hAnsi="Calibri" w:cs="Calibri"/>
          <w:sz w:val="22"/>
          <w:szCs w:val="22"/>
        </w:rPr>
        <w:t>supportée par la SOCIETE.</w:t>
      </w:r>
      <w:r w:rsidRPr="003B71DB">
        <w:rPr>
          <w:rFonts w:ascii="Calibri" w:hAnsi="Calibri" w:cs="Calibri"/>
          <w:sz w:val="22"/>
          <w:szCs w:val="22"/>
        </w:rPr>
        <w:t xml:space="preserve"> </w:t>
      </w:r>
    </w:p>
    <w:p w14:paraId="441DADCC" w14:textId="03E4BAD2" w:rsidR="007006FF" w:rsidRPr="003B71DB" w:rsidRDefault="007006FF" w:rsidP="007006FF">
      <w:pPr>
        <w:numPr>
          <w:ilvl w:val="0"/>
          <w:numId w:val="15"/>
        </w:numPr>
        <w:ind w:left="1134" w:hanging="425"/>
        <w:rPr>
          <w:rFonts w:ascii="Calibri" w:hAnsi="Calibri" w:cs="Calibri"/>
          <w:sz w:val="22"/>
          <w:szCs w:val="22"/>
        </w:rPr>
      </w:pPr>
      <w:r w:rsidRPr="003B71DB">
        <w:rPr>
          <w:rFonts w:ascii="Calibri" w:hAnsi="Calibri" w:cs="Calibri"/>
          <w:sz w:val="22"/>
          <w:szCs w:val="22"/>
        </w:rPr>
        <w:t>En cas d'obtention de résultats considérés non brevetables mais valorisables industriellement</w:t>
      </w:r>
      <w:r w:rsidR="0044245A" w:rsidRPr="003B71DB">
        <w:rPr>
          <w:rFonts w:ascii="Calibri" w:hAnsi="Calibri" w:cs="Calibri"/>
          <w:sz w:val="22"/>
          <w:szCs w:val="22"/>
        </w:rPr>
        <w:t>, les Parties pourront décider de classer les Résultats au secret et de conclure</w:t>
      </w:r>
      <w:r w:rsidRPr="003B71DB">
        <w:rPr>
          <w:rFonts w:ascii="Calibri" w:hAnsi="Calibri" w:cs="Calibri"/>
          <w:sz w:val="22"/>
          <w:szCs w:val="22"/>
        </w:rPr>
        <w:t xml:space="preserve"> un accord de valorisation entre les Parties pour préciser leurs droits et obligations respectifs. Cet accord sera conclu avant toute commercialisation ou concession de licence d'exploitation commerciale </w:t>
      </w:r>
      <w:r w:rsidR="0044245A" w:rsidRPr="003B71DB">
        <w:rPr>
          <w:rFonts w:ascii="Calibri" w:hAnsi="Calibri" w:cs="Calibri"/>
          <w:sz w:val="22"/>
          <w:szCs w:val="22"/>
        </w:rPr>
        <w:t>des Résultats</w:t>
      </w:r>
      <w:r w:rsidRPr="003B71DB">
        <w:rPr>
          <w:rFonts w:ascii="Calibri" w:hAnsi="Calibri" w:cs="Calibri"/>
          <w:sz w:val="22"/>
          <w:szCs w:val="22"/>
        </w:rPr>
        <w:t>.</w:t>
      </w:r>
    </w:p>
    <w:p w14:paraId="41A154D5" w14:textId="579E06CC" w:rsidR="007006FF" w:rsidRPr="003B71DB" w:rsidRDefault="007006FF" w:rsidP="007006FF">
      <w:pPr>
        <w:numPr>
          <w:ilvl w:val="0"/>
          <w:numId w:val="15"/>
        </w:numPr>
        <w:ind w:left="1134" w:hanging="425"/>
        <w:rPr>
          <w:rFonts w:ascii="Calibri" w:hAnsi="Calibri" w:cs="Calibri"/>
          <w:sz w:val="22"/>
          <w:szCs w:val="22"/>
        </w:rPr>
      </w:pPr>
      <w:r w:rsidRPr="003B71DB">
        <w:rPr>
          <w:rFonts w:ascii="Calibri" w:hAnsi="Calibri" w:cs="Calibri"/>
          <w:sz w:val="22"/>
          <w:szCs w:val="22"/>
        </w:rPr>
        <w:t xml:space="preserve">Les </w:t>
      </w:r>
      <w:r w:rsidR="0044245A" w:rsidRPr="003B71DB">
        <w:rPr>
          <w:rFonts w:ascii="Calibri" w:hAnsi="Calibri" w:cs="Calibri"/>
          <w:sz w:val="22"/>
          <w:szCs w:val="22"/>
        </w:rPr>
        <w:t>Résultats</w:t>
      </w:r>
      <w:r w:rsidRPr="003B71DB">
        <w:rPr>
          <w:rFonts w:ascii="Calibri" w:hAnsi="Calibri" w:cs="Calibri"/>
          <w:sz w:val="22"/>
          <w:szCs w:val="22"/>
        </w:rPr>
        <w:t xml:space="preserve"> seront tenus confidentiel</w:t>
      </w:r>
      <w:r w:rsidR="0044245A" w:rsidRPr="003B71DB">
        <w:rPr>
          <w:rFonts w:ascii="Calibri" w:hAnsi="Calibri" w:cs="Calibri"/>
          <w:sz w:val="22"/>
          <w:szCs w:val="22"/>
        </w:rPr>
        <w:t>s</w:t>
      </w:r>
      <w:r w:rsidRPr="003B71DB">
        <w:rPr>
          <w:rFonts w:ascii="Calibri" w:hAnsi="Calibri" w:cs="Calibri"/>
          <w:sz w:val="22"/>
          <w:szCs w:val="22"/>
        </w:rPr>
        <w:t xml:space="preserve"> tant que les Parties n’auront pas décidé expressément et d’un commun accord de leur sort.</w:t>
      </w:r>
    </w:p>
    <w:p w14:paraId="65405488" w14:textId="77777777" w:rsidR="007006FF" w:rsidRPr="003B71DB" w:rsidRDefault="007006FF" w:rsidP="007006FF">
      <w:pPr>
        <w:rPr>
          <w:rFonts w:ascii="Calibri" w:hAnsi="Calibri" w:cs="Calibri"/>
          <w:sz w:val="22"/>
          <w:szCs w:val="22"/>
        </w:rPr>
      </w:pPr>
    </w:p>
    <w:p w14:paraId="6FF7C77C" w14:textId="77777777" w:rsidR="007006FF" w:rsidRPr="003B71DB" w:rsidRDefault="007006FF" w:rsidP="007006FF">
      <w:pPr>
        <w:pStyle w:val="Retraitcorpsdetexte22"/>
        <w:rPr>
          <w:rFonts w:ascii="Calibri" w:hAnsi="Calibri" w:cs="Calibri"/>
          <w:sz w:val="22"/>
          <w:szCs w:val="22"/>
        </w:rPr>
      </w:pPr>
      <w:r w:rsidRPr="003B71DB">
        <w:rPr>
          <w:rFonts w:ascii="Calibri" w:hAnsi="Calibri" w:cs="Calibri"/>
          <w:sz w:val="22"/>
          <w:szCs w:val="22"/>
        </w:rPr>
        <w:t xml:space="preserve">Si une des Parties renonce par écrit au dépôt conjoint, au maintien ou à l’extension d'un brevet ou à la protection par dossier technique secret, l'autre Partie aura la possibilité d'y procéder ou de poursuivre, à ses seuls noms et frais. La Partie renonçant perdra du même fait tout droit aux éventuels retours financiers (royalties ou autres) que pourrait générer l'exploitation commerciale dudit brevet. </w:t>
      </w:r>
    </w:p>
    <w:p w14:paraId="1324A623" w14:textId="77777777" w:rsidR="007006FF" w:rsidRPr="003B71DB" w:rsidRDefault="007006FF" w:rsidP="00755F41">
      <w:pPr>
        <w:rPr>
          <w:rFonts w:ascii="Calibri" w:hAnsi="Calibri" w:cs="Calibri"/>
          <w:sz w:val="22"/>
          <w:szCs w:val="22"/>
        </w:rPr>
      </w:pPr>
    </w:p>
    <w:p w14:paraId="000654E0" w14:textId="2164C810" w:rsidR="007006FF" w:rsidRPr="003B71DB" w:rsidRDefault="007006FF" w:rsidP="007006FF">
      <w:pPr>
        <w:ind w:left="680"/>
        <w:rPr>
          <w:rFonts w:ascii="Calibri" w:eastAsia="TimesNewRomanPSMT" w:hAnsi="Calibri" w:cs="Calibri"/>
          <w:sz w:val="22"/>
          <w:szCs w:val="22"/>
        </w:rPr>
      </w:pPr>
      <w:r w:rsidRPr="003B71DB">
        <w:rPr>
          <w:rFonts w:ascii="Calibri" w:eastAsia="TimesNewRomanPSMT" w:hAnsi="Calibri" w:cs="Calibri"/>
          <w:sz w:val="22"/>
          <w:szCs w:val="22"/>
        </w:rPr>
        <w:t xml:space="preserve">Par ailleurs, </w:t>
      </w:r>
      <w:r w:rsidR="00A16103" w:rsidRPr="003B71DB">
        <w:rPr>
          <w:rFonts w:ascii="Calibri" w:eastAsia="TimesNewRomanPSMT" w:hAnsi="Calibri" w:cs="Calibri"/>
          <w:sz w:val="22"/>
          <w:szCs w:val="22"/>
        </w:rPr>
        <w:t>Avignon Université</w:t>
      </w:r>
      <w:r w:rsidRPr="003B71DB">
        <w:rPr>
          <w:rFonts w:ascii="Calibri" w:eastAsia="TimesNewRomanPS-BoldMT" w:hAnsi="Calibri" w:cs="Calibri"/>
          <w:b/>
          <w:bCs/>
          <w:sz w:val="22"/>
          <w:szCs w:val="22"/>
        </w:rPr>
        <w:t xml:space="preserve"> </w:t>
      </w:r>
      <w:r w:rsidRPr="003B71DB">
        <w:rPr>
          <w:rFonts w:ascii="Calibri" w:eastAsia="TimesNewRomanPSMT" w:hAnsi="Calibri" w:cs="Calibri"/>
          <w:sz w:val="22"/>
          <w:szCs w:val="22"/>
        </w:rPr>
        <w:t>et la SOCIETE</w:t>
      </w:r>
      <w:r w:rsidRPr="003B71DB">
        <w:rPr>
          <w:rFonts w:ascii="Calibri" w:eastAsia="TimesNewRomanPS-BoldMT" w:hAnsi="Calibri" w:cs="Calibri"/>
          <w:b/>
          <w:bCs/>
          <w:sz w:val="22"/>
          <w:szCs w:val="22"/>
        </w:rPr>
        <w:t xml:space="preserve"> </w:t>
      </w:r>
      <w:r w:rsidRPr="003B71DB">
        <w:rPr>
          <w:rFonts w:ascii="Calibri" w:eastAsia="TimesNewRomanPSMT" w:hAnsi="Calibri" w:cs="Calibri"/>
          <w:sz w:val="22"/>
          <w:szCs w:val="22"/>
        </w:rPr>
        <w:t>s'engagent :</w:t>
      </w:r>
    </w:p>
    <w:p w14:paraId="0DF2C5C8" w14:textId="1AFBC6AF" w:rsidR="007006FF" w:rsidRPr="003B71DB" w:rsidRDefault="007006FF" w:rsidP="007006FF">
      <w:pPr>
        <w:numPr>
          <w:ilvl w:val="0"/>
          <w:numId w:val="15"/>
        </w:numPr>
        <w:ind w:left="1134" w:hanging="425"/>
        <w:rPr>
          <w:rFonts w:ascii="Calibri" w:hAnsi="Calibri" w:cs="Calibri"/>
          <w:sz w:val="22"/>
          <w:szCs w:val="22"/>
        </w:rPr>
      </w:pPr>
      <w:r w:rsidRPr="003B71DB">
        <w:rPr>
          <w:rFonts w:ascii="Calibri" w:hAnsi="Calibri" w:cs="Calibri"/>
          <w:sz w:val="22"/>
          <w:szCs w:val="22"/>
        </w:rPr>
        <w:t xml:space="preserve">à ce que les noms des inventeurs ou </w:t>
      </w:r>
      <w:proofErr w:type="spellStart"/>
      <w:r w:rsidRPr="003B71DB">
        <w:rPr>
          <w:rFonts w:ascii="Calibri" w:hAnsi="Calibri" w:cs="Calibri"/>
          <w:sz w:val="22"/>
          <w:szCs w:val="22"/>
        </w:rPr>
        <w:t>co</w:t>
      </w:r>
      <w:proofErr w:type="spellEnd"/>
      <w:r w:rsidRPr="003B71DB">
        <w:rPr>
          <w:rFonts w:ascii="Calibri" w:hAnsi="Calibri" w:cs="Calibri"/>
          <w:sz w:val="22"/>
          <w:szCs w:val="22"/>
        </w:rPr>
        <w:t>-inventeurs soient associés (à moins qu'ils ne s'y oppose</w:t>
      </w:r>
      <w:r w:rsidR="00ED19FD" w:rsidRPr="003B71DB">
        <w:rPr>
          <w:rFonts w:ascii="Calibri" w:hAnsi="Calibri" w:cs="Calibri"/>
          <w:sz w:val="22"/>
          <w:szCs w:val="22"/>
        </w:rPr>
        <w:t xml:space="preserve">nt) à la mention </w:t>
      </w:r>
      <w:r w:rsidR="00A16103" w:rsidRPr="003B71DB">
        <w:rPr>
          <w:rFonts w:ascii="Calibri" w:hAnsi="Calibri" w:cs="Calibri"/>
          <w:sz w:val="22"/>
          <w:szCs w:val="22"/>
        </w:rPr>
        <w:t>d’Avignon Université</w:t>
      </w:r>
      <w:r w:rsidR="00ED19FD" w:rsidRPr="003B71DB">
        <w:rPr>
          <w:rFonts w:ascii="Calibri" w:hAnsi="Calibri" w:cs="Calibri"/>
          <w:sz w:val="22"/>
          <w:szCs w:val="22"/>
        </w:rPr>
        <w:t xml:space="preserve"> et de la SOCIETE</w:t>
      </w:r>
      <w:r w:rsidRPr="003B71DB">
        <w:rPr>
          <w:rFonts w:ascii="Calibri" w:hAnsi="Calibri" w:cs="Calibri"/>
          <w:sz w:val="22"/>
          <w:szCs w:val="22"/>
        </w:rPr>
        <w:t xml:space="preserve"> en accord avec les dispositions légales en vigueur dans les demandes de brevet que l'un et/ou l'autre déposeront,</w:t>
      </w:r>
    </w:p>
    <w:p w14:paraId="359A4A2C" w14:textId="77777777" w:rsidR="007006FF" w:rsidRPr="003B71DB" w:rsidRDefault="007006FF" w:rsidP="007006FF">
      <w:pPr>
        <w:numPr>
          <w:ilvl w:val="0"/>
          <w:numId w:val="15"/>
        </w:numPr>
        <w:ind w:left="1134" w:hanging="425"/>
        <w:rPr>
          <w:rFonts w:ascii="Calibri" w:hAnsi="Calibri" w:cs="Calibri"/>
          <w:sz w:val="22"/>
          <w:szCs w:val="22"/>
        </w:rPr>
      </w:pPr>
      <w:r w:rsidRPr="003B71DB">
        <w:rPr>
          <w:rFonts w:ascii="Calibri" w:hAnsi="Calibri" w:cs="Calibri"/>
          <w:sz w:val="22"/>
          <w:szCs w:val="22"/>
        </w:rPr>
        <w:t>à ce que leurs chercheurs respectifs, cités comme inventeur, donnent toutes signatures et accomplissent toutes les formalités nécessaires pour le dépôt, le maintien et la défense des dits brevets,</w:t>
      </w:r>
    </w:p>
    <w:p w14:paraId="7B1C4A2C" w14:textId="77777777" w:rsidR="007006FF" w:rsidRPr="003B71DB" w:rsidRDefault="007006FF" w:rsidP="007006FF">
      <w:pPr>
        <w:numPr>
          <w:ilvl w:val="0"/>
          <w:numId w:val="15"/>
        </w:numPr>
        <w:ind w:left="1134" w:hanging="425"/>
        <w:rPr>
          <w:rFonts w:ascii="Calibri" w:hAnsi="Calibri" w:cs="Calibri"/>
          <w:sz w:val="22"/>
          <w:szCs w:val="22"/>
        </w:rPr>
      </w:pPr>
      <w:r w:rsidRPr="003B71DB">
        <w:rPr>
          <w:rFonts w:ascii="Calibri" w:hAnsi="Calibri" w:cs="Calibri"/>
          <w:sz w:val="22"/>
          <w:szCs w:val="22"/>
        </w:rPr>
        <w:t>à se tenir mutuellement informés des dépôts et extensions de brevets effectués, ainsi que des projets de cession.</w:t>
      </w:r>
    </w:p>
    <w:p w14:paraId="07567FF6" w14:textId="77777777" w:rsidR="007006FF" w:rsidRPr="003B71DB" w:rsidRDefault="007006FF" w:rsidP="007006FF">
      <w:pPr>
        <w:pStyle w:val="0Titredeniveau2"/>
        <w:numPr>
          <w:ilvl w:val="0"/>
          <w:numId w:val="2"/>
        </w:numPr>
        <w:tabs>
          <w:tab w:val="left" w:pos="0"/>
          <w:tab w:val="left" w:pos="1440"/>
        </w:tabs>
        <w:spacing w:before="840" w:after="240"/>
        <w:rPr>
          <w:rFonts w:ascii="Calibri" w:hAnsi="Calibri" w:cs="Calibri"/>
          <w:caps/>
          <w:sz w:val="22"/>
          <w:szCs w:val="22"/>
        </w:rPr>
      </w:pPr>
      <w:r w:rsidRPr="003B71DB">
        <w:rPr>
          <w:rFonts w:ascii="Calibri" w:hAnsi="Calibri" w:cs="Calibri"/>
          <w:caps/>
          <w:sz w:val="22"/>
          <w:szCs w:val="22"/>
        </w:rPr>
        <w:t xml:space="preserve">Exploitation des </w:t>
      </w:r>
      <w:r w:rsidR="00600FED" w:rsidRPr="003B71DB">
        <w:rPr>
          <w:rFonts w:ascii="Calibri" w:hAnsi="Calibri" w:cs="Calibri"/>
          <w:caps/>
          <w:sz w:val="22"/>
          <w:szCs w:val="22"/>
        </w:rPr>
        <w:t xml:space="preserve">CONNAISSANCES PROPRES ET DES </w:t>
      </w:r>
      <w:r w:rsidRPr="003B71DB">
        <w:rPr>
          <w:rFonts w:ascii="Calibri" w:hAnsi="Calibri" w:cs="Calibri"/>
          <w:caps/>
          <w:sz w:val="22"/>
          <w:szCs w:val="22"/>
        </w:rPr>
        <w:t>Résultats</w:t>
      </w:r>
    </w:p>
    <w:p w14:paraId="1C77AB27" w14:textId="77777777" w:rsidR="007006FF" w:rsidRPr="003B71DB" w:rsidRDefault="007006FF" w:rsidP="007006FF">
      <w:pPr>
        <w:numPr>
          <w:ilvl w:val="1"/>
          <w:numId w:val="16"/>
        </w:numPr>
        <w:rPr>
          <w:rFonts w:ascii="Calibri" w:hAnsi="Calibri" w:cs="Calibri"/>
          <w:b/>
          <w:sz w:val="22"/>
          <w:szCs w:val="22"/>
        </w:rPr>
      </w:pPr>
      <w:r w:rsidRPr="003B71DB">
        <w:rPr>
          <w:rFonts w:ascii="Calibri" w:hAnsi="Calibri" w:cs="Calibri"/>
          <w:b/>
          <w:sz w:val="22"/>
          <w:szCs w:val="22"/>
        </w:rPr>
        <w:t>Connaissances Propres</w:t>
      </w:r>
    </w:p>
    <w:p w14:paraId="35EDC625" w14:textId="77777777" w:rsidR="007006FF" w:rsidRPr="003B71DB" w:rsidRDefault="007006FF" w:rsidP="007006FF">
      <w:pPr>
        <w:ind w:left="709"/>
        <w:rPr>
          <w:rFonts w:ascii="Calibri" w:hAnsi="Calibri" w:cs="Calibri"/>
          <w:sz w:val="22"/>
          <w:szCs w:val="22"/>
        </w:rPr>
      </w:pPr>
      <w:r w:rsidRPr="003B71DB">
        <w:rPr>
          <w:rFonts w:ascii="Calibri" w:hAnsi="Calibri" w:cs="Calibri"/>
          <w:sz w:val="22"/>
          <w:szCs w:val="22"/>
        </w:rPr>
        <w:t xml:space="preserve">Chacune des Parties concède à l’autre, pour les besoins de l’exécution de l'Étude et donc pendant sa période de validité, le droit non exclusif, non transférable, non cessible et sans contrepartie financière d’utiliser ses Connaissances Propres. Chaque Partie reste propriétaire de ses Connaissances Propres qui ne pourront pas être exploitées commercialement sans accord explicite de leur propriétaire. </w:t>
      </w:r>
    </w:p>
    <w:p w14:paraId="7DD73E26" w14:textId="77777777" w:rsidR="007006FF" w:rsidRPr="003B71DB" w:rsidRDefault="007006FF" w:rsidP="007006FF">
      <w:pPr>
        <w:pStyle w:val="Corpsdetexte31"/>
        <w:rPr>
          <w:rFonts w:ascii="Calibri" w:hAnsi="Calibri" w:cs="Calibri"/>
          <w:i w:val="0"/>
          <w:sz w:val="22"/>
          <w:szCs w:val="22"/>
        </w:rPr>
      </w:pPr>
    </w:p>
    <w:p w14:paraId="4578274C" w14:textId="77777777" w:rsidR="007006FF" w:rsidRPr="003B71DB" w:rsidRDefault="007006FF" w:rsidP="007006FF">
      <w:pPr>
        <w:pStyle w:val="Corpsdetexte31"/>
        <w:rPr>
          <w:rFonts w:ascii="Calibri" w:hAnsi="Calibri" w:cs="Calibri"/>
          <w:i w:val="0"/>
          <w:sz w:val="22"/>
          <w:szCs w:val="22"/>
        </w:rPr>
      </w:pPr>
    </w:p>
    <w:p w14:paraId="2D88733D" w14:textId="713ACF5E" w:rsidR="007006FF" w:rsidRPr="003B71DB" w:rsidRDefault="007006FF" w:rsidP="007006FF">
      <w:pPr>
        <w:numPr>
          <w:ilvl w:val="1"/>
          <w:numId w:val="16"/>
        </w:numPr>
        <w:rPr>
          <w:rFonts w:ascii="Calibri" w:hAnsi="Calibri" w:cs="Calibri"/>
          <w:b/>
          <w:sz w:val="22"/>
          <w:szCs w:val="22"/>
        </w:rPr>
      </w:pPr>
      <w:r w:rsidRPr="003B71DB">
        <w:rPr>
          <w:rFonts w:ascii="Calibri" w:hAnsi="Calibri" w:cs="Calibri"/>
          <w:b/>
          <w:sz w:val="22"/>
          <w:szCs w:val="22"/>
        </w:rPr>
        <w:t xml:space="preserve">Résultats </w:t>
      </w:r>
    </w:p>
    <w:p w14:paraId="7F74066B" w14:textId="1145B61E" w:rsidR="007006FF" w:rsidRPr="003B71DB" w:rsidRDefault="007006FF" w:rsidP="007006FF">
      <w:pPr>
        <w:ind w:left="709"/>
        <w:rPr>
          <w:rFonts w:ascii="Calibri" w:hAnsi="Calibri" w:cs="Calibri"/>
          <w:sz w:val="22"/>
          <w:szCs w:val="22"/>
        </w:rPr>
      </w:pPr>
      <w:r w:rsidRPr="003B71DB">
        <w:rPr>
          <w:rFonts w:ascii="Calibri" w:hAnsi="Calibri" w:cs="Calibri"/>
          <w:sz w:val="22"/>
          <w:szCs w:val="22"/>
        </w:rPr>
        <w:t xml:space="preserve">Sous les réserves définies au présent article, la SOCIETE jouit </w:t>
      </w:r>
      <w:r w:rsidRPr="003B71DB">
        <w:rPr>
          <w:rFonts w:ascii="Calibri" w:hAnsi="Calibri" w:cs="Calibri"/>
          <w:i/>
          <w:sz w:val="22"/>
          <w:szCs w:val="22"/>
        </w:rPr>
        <w:t xml:space="preserve">d’un droit d’exploitation exclusif </w:t>
      </w:r>
      <w:r w:rsidRPr="003B71DB">
        <w:rPr>
          <w:rFonts w:ascii="Calibri" w:hAnsi="Calibri" w:cs="Calibri"/>
          <w:sz w:val="22"/>
          <w:szCs w:val="22"/>
        </w:rPr>
        <w:t>des Résultats dans la Domaine</w:t>
      </w:r>
      <w:r w:rsidR="0044245A" w:rsidRPr="003B71DB">
        <w:rPr>
          <w:rFonts w:ascii="Calibri" w:hAnsi="Calibri" w:cs="Calibri"/>
          <w:sz w:val="22"/>
          <w:szCs w:val="22"/>
        </w:rPr>
        <w:t xml:space="preserve"> d’exploitation</w:t>
      </w:r>
      <w:r w:rsidRPr="003B71DB">
        <w:rPr>
          <w:rFonts w:ascii="Calibri" w:hAnsi="Calibri" w:cs="Calibri"/>
          <w:sz w:val="22"/>
          <w:szCs w:val="22"/>
        </w:rPr>
        <w:t xml:space="preserve">. </w:t>
      </w:r>
    </w:p>
    <w:p w14:paraId="21273B0C" w14:textId="6FF939C3" w:rsidR="007006FF" w:rsidRPr="003B71DB" w:rsidRDefault="00C81FBB" w:rsidP="007006FF">
      <w:pPr>
        <w:ind w:left="709"/>
        <w:rPr>
          <w:rFonts w:ascii="Calibri" w:hAnsi="Calibri" w:cs="Calibri"/>
          <w:sz w:val="22"/>
          <w:szCs w:val="22"/>
        </w:rPr>
      </w:pPr>
      <w:r w:rsidRPr="003B71DB">
        <w:rPr>
          <w:rFonts w:ascii="Calibri" w:hAnsi="Calibri" w:cs="Calibri"/>
          <w:sz w:val="22"/>
          <w:szCs w:val="22"/>
        </w:rPr>
        <w:t xml:space="preserve"> Chaque Partie aura à titre gratuit, un droit personnel, incessible, sans droit de sous-licence et non exclusif d'utilisation desdits Résultats, pour ses besoins propres de recherche interne</w:t>
      </w:r>
      <w:r w:rsidR="000105E2" w:rsidRPr="003B71DB">
        <w:rPr>
          <w:rFonts w:ascii="Calibri" w:hAnsi="Calibri" w:cs="Calibri"/>
          <w:sz w:val="22"/>
          <w:szCs w:val="22"/>
        </w:rPr>
        <w:t xml:space="preserve"> et de collaboration avec des tiers</w:t>
      </w:r>
      <w:r w:rsidR="007006FF" w:rsidRPr="003B71DB">
        <w:rPr>
          <w:rFonts w:ascii="Calibri" w:hAnsi="Calibri" w:cs="Calibri"/>
          <w:sz w:val="22"/>
          <w:szCs w:val="22"/>
        </w:rPr>
        <w:t>.</w:t>
      </w:r>
    </w:p>
    <w:p w14:paraId="7910FEB7" w14:textId="77777777" w:rsidR="007006FF" w:rsidRPr="003B71DB" w:rsidRDefault="007006FF" w:rsidP="007006FF">
      <w:pPr>
        <w:ind w:left="709"/>
        <w:rPr>
          <w:rFonts w:ascii="Calibri" w:hAnsi="Calibri" w:cs="Calibri"/>
          <w:sz w:val="22"/>
          <w:szCs w:val="22"/>
        </w:rPr>
      </w:pPr>
    </w:p>
    <w:p w14:paraId="1C08BE00" w14:textId="26CDF8B4" w:rsidR="007006FF" w:rsidRPr="003B71DB" w:rsidRDefault="007006FF" w:rsidP="007006FF">
      <w:pPr>
        <w:numPr>
          <w:ilvl w:val="1"/>
          <w:numId w:val="16"/>
        </w:numPr>
        <w:rPr>
          <w:rFonts w:ascii="Calibri" w:hAnsi="Calibri" w:cs="Calibri"/>
          <w:b/>
          <w:sz w:val="22"/>
          <w:szCs w:val="22"/>
        </w:rPr>
      </w:pPr>
      <w:r w:rsidRPr="003B71DB">
        <w:rPr>
          <w:rFonts w:ascii="Calibri" w:hAnsi="Calibri" w:cs="Calibri"/>
          <w:b/>
          <w:sz w:val="22"/>
          <w:szCs w:val="22"/>
        </w:rPr>
        <w:t>Option de licence et Exclusivité dans le Domaine</w:t>
      </w:r>
      <w:r w:rsidR="00E03771" w:rsidRPr="003B71DB">
        <w:rPr>
          <w:rFonts w:ascii="Calibri" w:hAnsi="Calibri" w:cs="Calibri"/>
          <w:b/>
          <w:sz w:val="22"/>
          <w:szCs w:val="22"/>
        </w:rPr>
        <w:t xml:space="preserve"> d’exploitation</w:t>
      </w:r>
    </w:p>
    <w:p w14:paraId="329B474D" w14:textId="77777777" w:rsidR="00E03771" w:rsidRPr="003B71DB" w:rsidRDefault="00E03771" w:rsidP="007006FF">
      <w:pPr>
        <w:ind w:left="709"/>
        <w:rPr>
          <w:rFonts w:ascii="Calibri" w:hAnsi="Calibri" w:cs="Calibri"/>
          <w:sz w:val="22"/>
          <w:szCs w:val="22"/>
        </w:rPr>
      </w:pPr>
    </w:p>
    <w:p w14:paraId="166DC1DF" w14:textId="0F16B246" w:rsidR="007006FF" w:rsidRPr="003B71DB" w:rsidRDefault="00E03771" w:rsidP="007006FF">
      <w:pPr>
        <w:ind w:left="709"/>
        <w:rPr>
          <w:rFonts w:ascii="Calibri" w:hAnsi="Calibri" w:cs="Calibri"/>
          <w:sz w:val="22"/>
          <w:szCs w:val="22"/>
        </w:rPr>
      </w:pPr>
      <w:r w:rsidRPr="003B71DB">
        <w:rPr>
          <w:rFonts w:ascii="Calibri" w:hAnsi="Calibri" w:cs="Calibri"/>
          <w:sz w:val="22"/>
          <w:szCs w:val="22"/>
        </w:rPr>
        <w:t>D’</w:t>
      </w:r>
      <w:r w:rsidR="007006FF" w:rsidRPr="003B71DB">
        <w:rPr>
          <w:rFonts w:ascii="Calibri" w:hAnsi="Calibri" w:cs="Calibri"/>
          <w:sz w:val="22"/>
          <w:szCs w:val="22"/>
        </w:rPr>
        <w:t xml:space="preserve">accord entre les Parties, les </w:t>
      </w:r>
      <w:r w:rsidR="00C81FBB" w:rsidRPr="003B71DB">
        <w:rPr>
          <w:rFonts w:ascii="Calibri" w:hAnsi="Calibri" w:cs="Calibri"/>
          <w:sz w:val="22"/>
          <w:szCs w:val="22"/>
        </w:rPr>
        <w:t>R</w:t>
      </w:r>
      <w:r w:rsidR="007006FF" w:rsidRPr="003B71DB">
        <w:rPr>
          <w:rFonts w:ascii="Calibri" w:hAnsi="Calibri" w:cs="Calibri"/>
          <w:sz w:val="22"/>
          <w:szCs w:val="22"/>
        </w:rPr>
        <w:t>ésultats</w:t>
      </w:r>
      <w:r w:rsidR="001B595F" w:rsidRPr="003B71DB">
        <w:rPr>
          <w:rFonts w:ascii="Calibri" w:hAnsi="Calibri" w:cs="Calibri"/>
          <w:sz w:val="22"/>
          <w:szCs w:val="22"/>
        </w:rPr>
        <w:t xml:space="preserve"> </w:t>
      </w:r>
      <w:r w:rsidR="007006FF" w:rsidRPr="003B71DB">
        <w:rPr>
          <w:rFonts w:ascii="Calibri" w:hAnsi="Calibri" w:cs="Calibri"/>
          <w:sz w:val="22"/>
          <w:szCs w:val="22"/>
        </w:rPr>
        <w:t xml:space="preserve">seront exploités au nom des Parties par </w:t>
      </w:r>
      <w:r w:rsidR="007006FF" w:rsidRPr="003B71DB">
        <w:rPr>
          <w:rFonts w:ascii="Calibri" w:eastAsia="TimesNewRomanPS-BoldMT" w:hAnsi="Calibri" w:cs="Calibri"/>
          <w:sz w:val="22"/>
          <w:szCs w:val="22"/>
        </w:rPr>
        <w:t>la SOCIETE</w:t>
      </w:r>
      <w:r w:rsidR="007006FF" w:rsidRPr="003B71DB">
        <w:rPr>
          <w:rFonts w:ascii="Calibri" w:hAnsi="Calibri" w:cs="Calibri"/>
          <w:sz w:val="22"/>
          <w:szCs w:val="22"/>
        </w:rPr>
        <w:t>.</w:t>
      </w:r>
    </w:p>
    <w:p w14:paraId="0BB34083" w14:textId="77777777" w:rsidR="007006FF" w:rsidRPr="003B71DB" w:rsidRDefault="007006FF" w:rsidP="007006FF">
      <w:pPr>
        <w:ind w:left="709"/>
        <w:rPr>
          <w:rFonts w:ascii="Calibri" w:hAnsi="Calibri" w:cs="Calibri"/>
          <w:sz w:val="22"/>
          <w:szCs w:val="22"/>
        </w:rPr>
      </w:pPr>
    </w:p>
    <w:p w14:paraId="76BE936A" w14:textId="2B81B1A5" w:rsidR="007006FF" w:rsidRPr="003B71DB" w:rsidRDefault="00A16103" w:rsidP="007006FF">
      <w:pPr>
        <w:ind w:left="709"/>
        <w:rPr>
          <w:rFonts w:ascii="Calibri" w:hAnsi="Calibri" w:cs="Calibri"/>
          <w:sz w:val="22"/>
          <w:szCs w:val="22"/>
        </w:rPr>
      </w:pPr>
      <w:r w:rsidRPr="003B71DB">
        <w:rPr>
          <w:rFonts w:ascii="Calibri" w:hAnsi="Calibri" w:cs="Calibri"/>
          <w:sz w:val="22"/>
          <w:szCs w:val="22"/>
        </w:rPr>
        <w:t>Avignon Université</w:t>
      </w:r>
      <w:r w:rsidR="007006FF" w:rsidRPr="003B71DB">
        <w:rPr>
          <w:rFonts w:ascii="Calibri" w:eastAsia="TimesNewRomanPS-BoldMT" w:hAnsi="Calibri" w:cs="Calibri"/>
          <w:b/>
          <w:bCs/>
          <w:sz w:val="22"/>
          <w:szCs w:val="22"/>
        </w:rPr>
        <w:t xml:space="preserve"> </w:t>
      </w:r>
      <w:r w:rsidR="007006FF" w:rsidRPr="003B71DB">
        <w:rPr>
          <w:rFonts w:ascii="Calibri" w:hAnsi="Calibri" w:cs="Calibri"/>
          <w:sz w:val="22"/>
          <w:szCs w:val="22"/>
        </w:rPr>
        <w:t>s'engage d'ores et déjà à concéder à la SOCIETE</w:t>
      </w:r>
      <w:r w:rsidR="007006FF" w:rsidRPr="003B71DB">
        <w:rPr>
          <w:rFonts w:ascii="Calibri" w:eastAsia="TimesNewRomanPS-BoldMT" w:hAnsi="Calibri" w:cs="Calibri"/>
          <w:b/>
          <w:bCs/>
          <w:sz w:val="22"/>
          <w:szCs w:val="22"/>
        </w:rPr>
        <w:t xml:space="preserve"> </w:t>
      </w:r>
      <w:r w:rsidR="007006FF" w:rsidRPr="003B71DB">
        <w:rPr>
          <w:rFonts w:ascii="Calibri" w:hAnsi="Calibri" w:cs="Calibri"/>
          <w:sz w:val="22"/>
          <w:szCs w:val="22"/>
        </w:rPr>
        <w:t xml:space="preserve">une licence exclusive de </w:t>
      </w:r>
      <w:r w:rsidR="000105E2" w:rsidRPr="003B71DB">
        <w:rPr>
          <w:rFonts w:ascii="Calibri" w:hAnsi="Calibri" w:cs="Calibri"/>
          <w:sz w:val="22"/>
          <w:szCs w:val="22"/>
        </w:rPr>
        <w:t xml:space="preserve">sa quotepart sur les Résultats </w:t>
      </w:r>
      <w:r w:rsidR="007006FF" w:rsidRPr="003B71DB">
        <w:rPr>
          <w:rFonts w:ascii="Calibri" w:hAnsi="Calibri" w:cs="Calibri"/>
          <w:sz w:val="22"/>
          <w:szCs w:val="22"/>
        </w:rPr>
        <w:t xml:space="preserve">pour toute exploitation industrielle ou commerciale dans le </w:t>
      </w:r>
      <w:r w:rsidR="007006FF" w:rsidRPr="003B71DB">
        <w:rPr>
          <w:rFonts w:ascii="Calibri" w:eastAsia="TimesNewRomanPS-BoldMT" w:hAnsi="Calibri" w:cs="Calibri"/>
          <w:sz w:val="22"/>
          <w:szCs w:val="22"/>
        </w:rPr>
        <w:t>Domaine</w:t>
      </w:r>
      <w:r w:rsidR="007006FF" w:rsidRPr="003B71DB">
        <w:rPr>
          <w:rFonts w:ascii="Calibri" w:hAnsi="Calibri" w:cs="Calibri"/>
          <w:sz w:val="22"/>
          <w:szCs w:val="22"/>
        </w:rPr>
        <w:t>, avec la faculté de consentir des sous-licences, dossiers techniques, savoir-faire communs ou toutes les revendications valables résultant de brevets y afférents, en vue de fabriquer, produire, utiliser, vendre, commercialiser ou disposer sous toute forme des produits concédés, et ce dans le monde entier.</w:t>
      </w:r>
    </w:p>
    <w:p w14:paraId="082A41B2" w14:textId="77777777" w:rsidR="007006FF" w:rsidRPr="003B71DB" w:rsidRDefault="007006FF" w:rsidP="007006FF">
      <w:pPr>
        <w:ind w:left="709" w:hanging="363"/>
        <w:rPr>
          <w:rFonts w:ascii="Calibri" w:hAnsi="Calibri" w:cs="Calibri"/>
          <w:sz w:val="22"/>
          <w:szCs w:val="22"/>
        </w:rPr>
      </w:pPr>
    </w:p>
    <w:p w14:paraId="58270AA0" w14:textId="20EA8673" w:rsidR="007006FF" w:rsidRPr="003B71DB" w:rsidRDefault="007006FF" w:rsidP="007006FF">
      <w:pPr>
        <w:ind w:left="709"/>
        <w:rPr>
          <w:rFonts w:ascii="Calibri" w:hAnsi="Calibri" w:cs="Calibri"/>
          <w:sz w:val="22"/>
          <w:szCs w:val="22"/>
        </w:rPr>
      </w:pPr>
      <w:r w:rsidRPr="003B71DB">
        <w:rPr>
          <w:rFonts w:ascii="Calibri" w:hAnsi="Calibri" w:cs="Calibri"/>
          <w:sz w:val="22"/>
          <w:szCs w:val="22"/>
        </w:rPr>
        <w:t>Un contrat de licence devra impérativement être conclu avant tout acte de commercialisation des Résultats. Il intégrera notamment les conditions financières de cette exploitation.</w:t>
      </w:r>
    </w:p>
    <w:p w14:paraId="6CCF8878" w14:textId="77777777" w:rsidR="007006FF" w:rsidRPr="003B71DB" w:rsidRDefault="007006FF" w:rsidP="007006FF">
      <w:pPr>
        <w:ind w:left="709" w:firstLine="30"/>
        <w:rPr>
          <w:rFonts w:ascii="Calibri" w:hAnsi="Calibri" w:cs="Calibri"/>
          <w:sz w:val="22"/>
          <w:szCs w:val="22"/>
        </w:rPr>
      </w:pPr>
    </w:p>
    <w:p w14:paraId="70B35675" w14:textId="538C419A" w:rsidR="007006FF" w:rsidRPr="003B71DB" w:rsidRDefault="00A16103" w:rsidP="007006FF">
      <w:pPr>
        <w:ind w:left="709" w:firstLine="15"/>
        <w:rPr>
          <w:rFonts w:ascii="Calibri" w:eastAsia="TimesNewRomanPSMT" w:hAnsi="Calibri" w:cs="Calibri"/>
          <w:sz w:val="22"/>
          <w:szCs w:val="22"/>
        </w:rPr>
      </w:pPr>
      <w:r w:rsidRPr="003B71DB">
        <w:rPr>
          <w:rFonts w:ascii="Calibri" w:hAnsi="Calibri" w:cs="Calibri"/>
          <w:sz w:val="22"/>
          <w:szCs w:val="22"/>
        </w:rPr>
        <w:t>Avignon Université</w:t>
      </w:r>
      <w:r w:rsidR="007006FF" w:rsidRPr="003B71DB">
        <w:rPr>
          <w:rFonts w:ascii="Calibri" w:eastAsia="TimesNewRomanPS-BoldMT" w:hAnsi="Calibri" w:cs="Calibri"/>
          <w:b/>
          <w:bCs/>
          <w:sz w:val="22"/>
          <w:szCs w:val="22"/>
        </w:rPr>
        <w:t xml:space="preserve"> </w:t>
      </w:r>
      <w:r w:rsidR="007006FF" w:rsidRPr="003B71DB">
        <w:rPr>
          <w:rFonts w:ascii="Calibri" w:hAnsi="Calibri" w:cs="Calibri"/>
          <w:sz w:val="22"/>
          <w:szCs w:val="22"/>
        </w:rPr>
        <w:t xml:space="preserve">s’engage dans le cadre de cette licence </w:t>
      </w:r>
      <w:r w:rsidR="00780F0C" w:rsidRPr="003B71DB">
        <w:rPr>
          <w:rFonts w:ascii="Calibri" w:hAnsi="Calibri" w:cs="Calibri"/>
          <w:sz w:val="22"/>
          <w:szCs w:val="22"/>
        </w:rPr>
        <w:t>à confier à</w:t>
      </w:r>
      <w:r w:rsidR="007006FF" w:rsidRPr="003B71DB">
        <w:rPr>
          <w:rFonts w:ascii="Calibri" w:hAnsi="Calibri" w:cs="Calibri"/>
          <w:sz w:val="22"/>
          <w:szCs w:val="22"/>
        </w:rPr>
        <w:t xml:space="preserve">  la SOCIETE </w:t>
      </w:r>
      <w:r w:rsidR="00780F0C" w:rsidRPr="003B71DB">
        <w:rPr>
          <w:rFonts w:ascii="Calibri" w:hAnsi="Calibri" w:cs="Calibri"/>
          <w:sz w:val="22"/>
          <w:szCs w:val="22"/>
        </w:rPr>
        <w:t>un mandat exclusif de</w:t>
      </w:r>
      <w:r w:rsidR="007006FF" w:rsidRPr="003B71DB">
        <w:rPr>
          <w:rFonts w:ascii="Calibri" w:hAnsi="Calibri" w:cs="Calibri"/>
          <w:sz w:val="22"/>
          <w:szCs w:val="22"/>
        </w:rPr>
        <w:t xml:space="preserve"> gestion du brevet qui en est le support, et de lui assurer le pouvoir de décision quant au maintien, aux extensions, et toutes procédures juridiques et administratives liées au dit brevet, et notamment la possibilité de défendre le brevet ou intenter toute action contre tout contrefacteur devant toute Cour de Justice, ce tant que la SOCIETE</w:t>
      </w:r>
      <w:r w:rsidR="007006FF" w:rsidRPr="003B71DB">
        <w:rPr>
          <w:rFonts w:ascii="Calibri" w:eastAsia="TimesNewRomanPS-BoldMT" w:hAnsi="Calibri" w:cs="Calibri"/>
          <w:b/>
          <w:bCs/>
          <w:sz w:val="22"/>
          <w:szCs w:val="22"/>
        </w:rPr>
        <w:t xml:space="preserve"> </w:t>
      </w:r>
      <w:r w:rsidR="007006FF" w:rsidRPr="003B71DB">
        <w:rPr>
          <w:rFonts w:ascii="Calibri" w:hAnsi="Calibri" w:cs="Calibri"/>
          <w:sz w:val="22"/>
          <w:szCs w:val="22"/>
        </w:rPr>
        <w:t>assume ses obligations d’exploitation de ladite licence.</w:t>
      </w:r>
    </w:p>
    <w:p w14:paraId="2B08B1E1" w14:textId="77777777" w:rsidR="007006FF" w:rsidRPr="003B71DB" w:rsidRDefault="007006FF" w:rsidP="007006FF">
      <w:pPr>
        <w:ind w:left="709"/>
        <w:rPr>
          <w:rFonts w:ascii="Calibri" w:eastAsia="TimesNewRomanPSMT" w:hAnsi="Calibri" w:cs="Calibri"/>
          <w:sz w:val="22"/>
          <w:szCs w:val="22"/>
        </w:rPr>
      </w:pPr>
    </w:p>
    <w:p w14:paraId="079CC375" w14:textId="5E7FAA07" w:rsidR="007006FF" w:rsidRPr="003B71DB" w:rsidRDefault="007006FF" w:rsidP="007006FF">
      <w:pPr>
        <w:ind w:left="709" w:hanging="45"/>
        <w:rPr>
          <w:rFonts w:ascii="Calibri" w:eastAsia="TimesNewRomanPSMT" w:hAnsi="Calibri" w:cs="Calibri"/>
          <w:sz w:val="22"/>
          <w:szCs w:val="22"/>
        </w:rPr>
      </w:pPr>
      <w:r w:rsidRPr="003B71DB">
        <w:rPr>
          <w:rFonts w:ascii="Calibri" w:eastAsia="TimesNewRomanPSMT" w:hAnsi="Calibri" w:cs="Calibri"/>
          <w:sz w:val="22"/>
          <w:szCs w:val="22"/>
        </w:rPr>
        <w:t>Dans le cas où la SOCIETE</w:t>
      </w:r>
      <w:r w:rsidRPr="003B71DB">
        <w:rPr>
          <w:rFonts w:ascii="Calibri" w:eastAsia="TimesNewRomanPS-BoldMT" w:hAnsi="Calibri" w:cs="Calibri"/>
          <w:b/>
          <w:bCs/>
          <w:sz w:val="22"/>
          <w:szCs w:val="22"/>
        </w:rPr>
        <w:t xml:space="preserve"> </w:t>
      </w:r>
      <w:r w:rsidRPr="003B71DB">
        <w:rPr>
          <w:rFonts w:ascii="Calibri" w:eastAsia="TimesNewRomanPSMT" w:hAnsi="Calibri" w:cs="Calibri"/>
          <w:sz w:val="22"/>
          <w:szCs w:val="22"/>
        </w:rPr>
        <w:t>renoncerait à l'exploitation des Résultats ou n'entreprendrait pas ou ne ferait pas entreprendre</w:t>
      </w:r>
      <w:r w:rsidR="0005495F" w:rsidRPr="003B71DB">
        <w:rPr>
          <w:rFonts w:ascii="Calibri" w:eastAsia="TimesNewRomanPSMT" w:hAnsi="Calibri" w:cs="Calibri"/>
          <w:sz w:val="22"/>
          <w:szCs w:val="22"/>
        </w:rPr>
        <w:t>, ou n’aurait pas réalisé de préparatifs sérieux en vue d’une exploitation réelle et sérieuse des Résultats</w:t>
      </w:r>
      <w:r w:rsidRPr="003B71DB">
        <w:rPr>
          <w:rFonts w:ascii="Calibri" w:eastAsia="TimesNewRomanPSMT" w:hAnsi="Calibri" w:cs="Calibri"/>
          <w:sz w:val="22"/>
          <w:szCs w:val="22"/>
        </w:rPr>
        <w:t>, dans les</w:t>
      </w:r>
      <w:r w:rsidR="00780F0C" w:rsidRPr="003B71DB">
        <w:rPr>
          <w:rFonts w:ascii="Calibri" w:eastAsia="TimesNewRomanPSMT" w:hAnsi="Calibri" w:cs="Calibri"/>
          <w:sz w:val="22"/>
          <w:szCs w:val="22"/>
        </w:rPr>
        <w:t xml:space="preserve"> </w:t>
      </w:r>
      <w:r w:rsidR="008A56DE" w:rsidRPr="003B71DB">
        <w:rPr>
          <w:rFonts w:ascii="Calibri" w:eastAsia="TimesNewRomanPSMT" w:hAnsi="Calibri" w:cs="Calibri"/>
          <w:sz w:val="22"/>
          <w:szCs w:val="22"/>
        </w:rPr>
        <w:t>vingt-quatre (24) mois</w:t>
      </w:r>
      <w:r w:rsidRPr="003B71DB">
        <w:rPr>
          <w:rFonts w:ascii="Calibri" w:eastAsia="TimesNewRomanPSMT" w:hAnsi="Calibri" w:cs="Calibri"/>
          <w:sz w:val="22"/>
          <w:szCs w:val="22"/>
        </w:rPr>
        <w:t xml:space="preserve"> qui suivent la date d’effet du contrat de concession de licence, des travaux de développement en vue de leur exploitation, il est convenu </w:t>
      </w:r>
      <w:r w:rsidR="00A16103" w:rsidRPr="003B71DB">
        <w:rPr>
          <w:rFonts w:ascii="Calibri" w:eastAsia="TimesNewRomanPSMT" w:hAnsi="Calibri" w:cs="Calibri"/>
          <w:sz w:val="22"/>
          <w:szCs w:val="22"/>
        </w:rPr>
        <w:t>qu’Avignon Université</w:t>
      </w:r>
      <w:r w:rsidRPr="003B71DB">
        <w:rPr>
          <w:rFonts w:ascii="Calibri" w:eastAsia="TimesNewRomanPS-BoldMT" w:hAnsi="Calibri" w:cs="Calibri"/>
          <w:b/>
          <w:bCs/>
          <w:sz w:val="22"/>
          <w:szCs w:val="22"/>
        </w:rPr>
        <w:t xml:space="preserve"> </w:t>
      </w:r>
      <w:r w:rsidRPr="003B71DB">
        <w:rPr>
          <w:rFonts w:ascii="Calibri" w:eastAsia="TimesNewRomanPSMT" w:hAnsi="Calibri" w:cs="Calibri"/>
          <w:sz w:val="22"/>
          <w:szCs w:val="22"/>
        </w:rPr>
        <w:t>pourra :</w:t>
      </w:r>
    </w:p>
    <w:p w14:paraId="24031441" w14:textId="77777777" w:rsidR="007006FF" w:rsidRPr="003B71DB" w:rsidRDefault="007006FF" w:rsidP="007006FF">
      <w:pPr>
        <w:numPr>
          <w:ilvl w:val="0"/>
          <w:numId w:val="7"/>
        </w:numPr>
        <w:tabs>
          <w:tab w:val="clear" w:pos="360"/>
          <w:tab w:val="num" w:pos="1500"/>
        </w:tabs>
        <w:ind w:left="1500"/>
        <w:rPr>
          <w:rFonts w:ascii="Calibri" w:eastAsia="TimesNewRomanPSMT" w:hAnsi="Calibri" w:cs="Calibri"/>
          <w:sz w:val="22"/>
          <w:szCs w:val="22"/>
        </w:rPr>
      </w:pPr>
      <w:r w:rsidRPr="003B71DB">
        <w:rPr>
          <w:rFonts w:ascii="Calibri" w:eastAsia="TimesNewRomanPSMT" w:hAnsi="Calibri" w:cs="Calibri"/>
          <w:sz w:val="22"/>
          <w:szCs w:val="22"/>
        </w:rPr>
        <w:t>soit retirer à la SOCIETE</w:t>
      </w:r>
      <w:r w:rsidRPr="003B71DB">
        <w:rPr>
          <w:rFonts w:ascii="Calibri" w:eastAsia="TimesNewRomanPS-BoldMT" w:hAnsi="Calibri" w:cs="Calibri"/>
          <w:b/>
          <w:bCs/>
          <w:sz w:val="22"/>
          <w:szCs w:val="22"/>
        </w:rPr>
        <w:t xml:space="preserve"> </w:t>
      </w:r>
      <w:r w:rsidRPr="003B71DB">
        <w:rPr>
          <w:rFonts w:ascii="Calibri" w:eastAsia="TimesNewRomanPSMT" w:hAnsi="Calibri" w:cs="Calibri"/>
          <w:sz w:val="22"/>
          <w:szCs w:val="22"/>
        </w:rPr>
        <w:t>la concession de la licence de sa quotepart ci-dessus mentionnée,</w:t>
      </w:r>
    </w:p>
    <w:p w14:paraId="252CD6A9" w14:textId="77777777" w:rsidR="007006FF" w:rsidRPr="003B71DB" w:rsidRDefault="007006FF" w:rsidP="007006FF">
      <w:pPr>
        <w:numPr>
          <w:ilvl w:val="0"/>
          <w:numId w:val="7"/>
        </w:numPr>
        <w:tabs>
          <w:tab w:val="clear" w:pos="360"/>
          <w:tab w:val="num" w:pos="1500"/>
        </w:tabs>
        <w:ind w:left="1500"/>
        <w:rPr>
          <w:rFonts w:ascii="Calibri" w:eastAsia="TimesNewRomanPSMT" w:hAnsi="Calibri" w:cs="Calibri"/>
          <w:sz w:val="22"/>
          <w:szCs w:val="22"/>
        </w:rPr>
      </w:pPr>
      <w:r w:rsidRPr="003B71DB">
        <w:rPr>
          <w:rFonts w:ascii="Calibri" w:eastAsia="TimesNewRomanPSMT" w:hAnsi="Calibri" w:cs="Calibri"/>
          <w:sz w:val="22"/>
          <w:szCs w:val="22"/>
        </w:rPr>
        <w:t>soit transformer la licence exclusive en licence non-exclusive</w:t>
      </w:r>
    </w:p>
    <w:p w14:paraId="4433CB17" w14:textId="77777777" w:rsidR="007006FF" w:rsidRPr="003B71DB" w:rsidRDefault="007006FF" w:rsidP="007006FF">
      <w:pPr>
        <w:numPr>
          <w:ilvl w:val="0"/>
          <w:numId w:val="7"/>
        </w:numPr>
        <w:tabs>
          <w:tab w:val="clear" w:pos="360"/>
          <w:tab w:val="num" w:pos="1500"/>
        </w:tabs>
        <w:ind w:left="1500"/>
        <w:rPr>
          <w:rFonts w:ascii="Calibri" w:eastAsia="TimesNewRomanPSMT" w:hAnsi="Calibri" w:cs="Calibri"/>
          <w:sz w:val="22"/>
          <w:szCs w:val="22"/>
        </w:rPr>
      </w:pPr>
      <w:r w:rsidRPr="003B71DB">
        <w:rPr>
          <w:rFonts w:ascii="Calibri" w:eastAsia="TimesNewRomanPSMT" w:hAnsi="Calibri" w:cs="Calibri"/>
          <w:sz w:val="22"/>
          <w:szCs w:val="22"/>
        </w:rPr>
        <w:t>soit accorder un délai supplémentaire si la SOCIETE</w:t>
      </w:r>
      <w:r w:rsidRPr="003B71DB">
        <w:rPr>
          <w:rFonts w:ascii="Calibri" w:eastAsia="TimesNewRomanPS-BoldMT" w:hAnsi="Calibri" w:cs="Calibri"/>
          <w:b/>
          <w:bCs/>
          <w:sz w:val="22"/>
          <w:szCs w:val="22"/>
        </w:rPr>
        <w:t xml:space="preserve"> </w:t>
      </w:r>
      <w:r w:rsidRPr="003B71DB">
        <w:rPr>
          <w:rFonts w:ascii="Calibri" w:eastAsia="TimesNewRomanPSMT" w:hAnsi="Calibri" w:cs="Calibri"/>
          <w:sz w:val="22"/>
          <w:szCs w:val="22"/>
        </w:rPr>
        <w:t>peut justifier d’actions complémentaires en cours.</w:t>
      </w:r>
    </w:p>
    <w:p w14:paraId="120305F4" w14:textId="77777777" w:rsidR="007006FF" w:rsidRPr="003B71DB" w:rsidRDefault="007006FF" w:rsidP="007006FF">
      <w:pPr>
        <w:ind w:left="810" w:hanging="15"/>
        <w:rPr>
          <w:rFonts w:ascii="Calibri" w:eastAsia="TimesNewRomanPSMT" w:hAnsi="Calibri" w:cs="Calibri"/>
          <w:sz w:val="22"/>
          <w:szCs w:val="22"/>
        </w:rPr>
      </w:pPr>
      <w:r w:rsidRPr="003B71DB">
        <w:rPr>
          <w:rFonts w:ascii="Calibri" w:eastAsia="TimesNewRomanPSMT" w:hAnsi="Calibri" w:cs="Calibri"/>
          <w:sz w:val="22"/>
          <w:szCs w:val="22"/>
        </w:rPr>
        <w:t xml:space="preserve">Les </w:t>
      </w:r>
      <w:r w:rsidRPr="003B71DB">
        <w:rPr>
          <w:rFonts w:ascii="Calibri" w:eastAsia="TimesNewRomanPS-BoldMT" w:hAnsi="Calibri" w:cs="Calibri"/>
          <w:sz w:val="22"/>
          <w:szCs w:val="22"/>
        </w:rPr>
        <w:t>Parties</w:t>
      </w:r>
      <w:r w:rsidRPr="003B71DB">
        <w:rPr>
          <w:rFonts w:ascii="Calibri" w:eastAsia="TimesNewRomanPS-BoldMT" w:hAnsi="Calibri" w:cs="Calibri"/>
          <w:b/>
          <w:bCs/>
          <w:sz w:val="22"/>
          <w:szCs w:val="22"/>
        </w:rPr>
        <w:t xml:space="preserve"> </w:t>
      </w:r>
      <w:r w:rsidRPr="003B71DB">
        <w:rPr>
          <w:rFonts w:ascii="Calibri" w:eastAsia="TimesNewRomanPSMT" w:hAnsi="Calibri" w:cs="Calibri"/>
          <w:sz w:val="22"/>
          <w:szCs w:val="22"/>
        </w:rPr>
        <w:t>se réuniront à la demande de l'une d'elles pour décider de l'option à retenir, ainsi que des conditions financières y afférentes, le cas échéant.</w:t>
      </w:r>
    </w:p>
    <w:p w14:paraId="165CF619" w14:textId="77777777" w:rsidR="00D847AD" w:rsidRPr="003B71DB" w:rsidRDefault="00D847AD" w:rsidP="007006FF">
      <w:pPr>
        <w:ind w:left="810" w:hanging="15"/>
        <w:rPr>
          <w:rFonts w:ascii="Calibri" w:eastAsia="TimesNewRomanPSMT" w:hAnsi="Calibri" w:cs="Calibri"/>
          <w:sz w:val="22"/>
          <w:szCs w:val="22"/>
        </w:rPr>
      </w:pPr>
    </w:p>
    <w:p w14:paraId="46CAE41D" w14:textId="4E3C1932" w:rsidR="00E03771" w:rsidRPr="003B71DB" w:rsidRDefault="00E03771" w:rsidP="00D847AD">
      <w:pPr>
        <w:numPr>
          <w:ilvl w:val="1"/>
          <w:numId w:val="16"/>
        </w:numPr>
        <w:rPr>
          <w:rFonts w:ascii="Calibri" w:hAnsi="Calibri" w:cs="Calibri"/>
          <w:b/>
          <w:sz w:val="22"/>
          <w:szCs w:val="22"/>
        </w:rPr>
      </w:pPr>
      <w:r w:rsidRPr="003B71DB">
        <w:rPr>
          <w:rFonts w:ascii="Calibri" w:hAnsi="Calibri" w:cs="Calibri"/>
          <w:b/>
          <w:sz w:val="22"/>
          <w:szCs w:val="22"/>
        </w:rPr>
        <w:t xml:space="preserve">Spécificités liées aux </w:t>
      </w:r>
      <w:r w:rsidR="00D847AD" w:rsidRPr="003B71DB">
        <w:rPr>
          <w:rFonts w:ascii="Calibri" w:hAnsi="Calibri" w:cs="Calibri"/>
          <w:b/>
          <w:sz w:val="22"/>
          <w:szCs w:val="22"/>
        </w:rPr>
        <w:t>Technologies</w:t>
      </w:r>
    </w:p>
    <w:p w14:paraId="371E2D7E" w14:textId="77777777" w:rsidR="00D847AD" w:rsidRPr="003B71DB" w:rsidRDefault="00D847AD" w:rsidP="007006FF">
      <w:pPr>
        <w:ind w:left="810" w:hanging="15"/>
        <w:rPr>
          <w:rFonts w:ascii="Calibri" w:eastAsia="TimesNewRomanPSMT" w:hAnsi="Calibri" w:cs="Calibri"/>
          <w:sz w:val="22"/>
          <w:szCs w:val="22"/>
        </w:rPr>
      </w:pPr>
    </w:p>
    <w:p w14:paraId="2C3928A4" w14:textId="72422069" w:rsidR="00E03771" w:rsidRPr="003B71DB" w:rsidRDefault="00D847AD" w:rsidP="007006FF">
      <w:pPr>
        <w:ind w:left="810" w:hanging="15"/>
        <w:rPr>
          <w:rFonts w:ascii="Calibri" w:eastAsia="TimesNewRomanPSMT" w:hAnsi="Calibri" w:cs="Calibri"/>
          <w:sz w:val="22"/>
          <w:szCs w:val="22"/>
        </w:rPr>
      </w:pPr>
      <w:r w:rsidRPr="003B71DB">
        <w:rPr>
          <w:rFonts w:ascii="Calibri" w:eastAsia="TimesNewRomanPSMT" w:hAnsi="Calibri" w:cs="Calibri"/>
          <w:sz w:val="22"/>
          <w:szCs w:val="22"/>
        </w:rPr>
        <w:t>Il est d’ores et déjà convenu entre les Parties que si l’exploitation des Résultats nécessitent l</w:t>
      </w:r>
      <w:r w:rsidR="00A94B51" w:rsidRPr="003B71DB">
        <w:rPr>
          <w:rFonts w:ascii="Calibri" w:eastAsia="TimesNewRomanPSMT" w:hAnsi="Calibri" w:cs="Calibri"/>
          <w:sz w:val="22"/>
          <w:szCs w:val="22"/>
        </w:rPr>
        <w:t>’utilisation des Technologies, Avignon Université</w:t>
      </w:r>
      <w:r w:rsidRPr="003B71DB">
        <w:rPr>
          <w:rFonts w:ascii="Calibri" w:eastAsia="TimesNewRomanPSMT" w:hAnsi="Calibri" w:cs="Calibri"/>
          <w:sz w:val="22"/>
          <w:szCs w:val="22"/>
        </w:rPr>
        <w:t>, sous réserve du droit des tiers, consentira une licence à la SOCIETE selon des modalités à définir contractuellement.</w:t>
      </w:r>
    </w:p>
    <w:p w14:paraId="190817E4" w14:textId="77777777" w:rsidR="007006FF" w:rsidRPr="003B71DB" w:rsidRDefault="007006FF" w:rsidP="007006FF">
      <w:pPr>
        <w:ind w:left="810" w:hanging="15"/>
        <w:rPr>
          <w:rFonts w:ascii="Calibri" w:eastAsia="TimesNewRomanPSMT" w:hAnsi="Calibri" w:cs="Calibri"/>
          <w:sz w:val="22"/>
          <w:szCs w:val="22"/>
        </w:rPr>
      </w:pPr>
    </w:p>
    <w:p w14:paraId="677C242C" w14:textId="7DF259B9" w:rsidR="00D847AD" w:rsidRPr="003B71DB" w:rsidRDefault="00D847AD" w:rsidP="007006FF">
      <w:pPr>
        <w:numPr>
          <w:ilvl w:val="1"/>
          <w:numId w:val="16"/>
        </w:numPr>
        <w:rPr>
          <w:rFonts w:ascii="Calibri" w:hAnsi="Calibri" w:cs="Calibri"/>
          <w:b/>
          <w:sz w:val="22"/>
          <w:szCs w:val="22"/>
        </w:rPr>
      </w:pPr>
      <w:r w:rsidRPr="003B71DB">
        <w:rPr>
          <w:rFonts w:ascii="Calibri" w:hAnsi="Calibri" w:cs="Calibri"/>
          <w:b/>
          <w:sz w:val="22"/>
          <w:szCs w:val="22"/>
        </w:rPr>
        <w:t>Hors du Domaine</w:t>
      </w:r>
    </w:p>
    <w:p w14:paraId="1BC4022F" w14:textId="77777777" w:rsidR="00D847AD" w:rsidRPr="003B71DB" w:rsidRDefault="00D847AD" w:rsidP="00D847AD">
      <w:pPr>
        <w:ind w:left="705"/>
        <w:rPr>
          <w:rFonts w:ascii="Calibri" w:hAnsi="Calibri" w:cs="Calibri"/>
          <w:sz w:val="22"/>
          <w:szCs w:val="22"/>
        </w:rPr>
      </w:pPr>
    </w:p>
    <w:p w14:paraId="66894CC8" w14:textId="796CF178" w:rsidR="007006FF" w:rsidRPr="003B71DB" w:rsidRDefault="00D847AD" w:rsidP="00D847AD">
      <w:pPr>
        <w:ind w:left="705"/>
        <w:rPr>
          <w:rFonts w:ascii="Calibri" w:hAnsi="Calibri" w:cs="Calibri"/>
          <w:sz w:val="22"/>
          <w:szCs w:val="22"/>
        </w:rPr>
      </w:pPr>
      <w:r w:rsidRPr="003B71DB">
        <w:rPr>
          <w:rFonts w:ascii="Calibri" w:hAnsi="Calibri" w:cs="Calibri"/>
          <w:sz w:val="22"/>
          <w:szCs w:val="22"/>
        </w:rPr>
        <w:t>Hors du Domaine d’exploita</w:t>
      </w:r>
      <w:r w:rsidR="005C3B14" w:rsidRPr="003B71DB">
        <w:rPr>
          <w:rFonts w:ascii="Calibri" w:hAnsi="Calibri" w:cs="Calibri"/>
          <w:sz w:val="22"/>
          <w:szCs w:val="22"/>
        </w:rPr>
        <w:t>t</w:t>
      </w:r>
      <w:r w:rsidRPr="003B71DB">
        <w:rPr>
          <w:rFonts w:ascii="Calibri" w:hAnsi="Calibri" w:cs="Calibri"/>
          <w:sz w:val="22"/>
          <w:szCs w:val="22"/>
        </w:rPr>
        <w:t xml:space="preserve">ion, </w:t>
      </w:r>
      <w:r w:rsidR="007006FF" w:rsidRPr="003B71DB">
        <w:rPr>
          <w:rFonts w:ascii="Calibri" w:hAnsi="Calibri" w:cs="Calibri"/>
          <w:sz w:val="22"/>
          <w:szCs w:val="22"/>
        </w:rPr>
        <w:t>les Parties se réuniront afin de convenir ensemble des meilleures modalités de l’exploitation des Résultats de la Convention.</w:t>
      </w:r>
    </w:p>
    <w:p w14:paraId="3C539562" w14:textId="77777777" w:rsidR="007006FF" w:rsidRPr="003B71DB" w:rsidRDefault="007006FF" w:rsidP="007006FF">
      <w:pPr>
        <w:pStyle w:val="0Titredeniveau2"/>
        <w:numPr>
          <w:ilvl w:val="0"/>
          <w:numId w:val="2"/>
        </w:numPr>
        <w:tabs>
          <w:tab w:val="left" w:pos="0"/>
          <w:tab w:val="left" w:pos="1440"/>
        </w:tabs>
        <w:spacing w:before="840" w:after="240"/>
        <w:rPr>
          <w:rFonts w:ascii="Calibri" w:hAnsi="Calibri" w:cs="Calibri"/>
          <w:caps/>
          <w:sz w:val="22"/>
          <w:szCs w:val="22"/>
        </w:rPr>
      </w:pPr>
      <w:r w:rsidRPr="003B71DB">
        <w:rPr>
          <w:rFonts w:ascii="Calibri" w:hAnsi="Calibri" w:cs="Calibri"/>
          <w:caps/>
          <w:sz w:val="22"/>
          <w:szCs w:val="22"/>
        </w:rPr>
        <w:t>Dispositions financières</w:t>
      </w:r>
    </w:p>
    <w:p w14:paraId="6D96ACB0" w14:textId="77777777" w:rsidR="007006FF" w:rsidRPr="003B71DB" w:rsidRDefault="007006FF" w:rsidP="007006FF">
      <w:pPr>
        <w:pStyle w:val="Index"/>
        <w:rPr>
          <w:rFonts w:ascii="Calibri" w:hAnsi="Calibri" w:cs="Calibri"/>
          <w:sz w:val="22"/>
          <w:szCs w:val="22"/>
        </w:rPr>
      </w:pPr>
    </w:p>
    <w:p w14:paraId="486BBED8" w14:textId="19C90F2D" w:rsidR="007006FF" w:rsidRPr="003B71DB" w:rsidRDefault="007006FF" w:rsidP="007006FF">
      <w:pPr>
        <w:numPr>
          <w:ilvl w:val="1"/>
          <w:numId w:val="17"/>
        </w:numPr>
        <w:ind w:left="567" w:hanging="567"/>
        <w:rPr>
          <w:rFonts w:ascii="Calibri" w:hAnsi="Calibri" w:cs="Calibri"/>
          <w:sz w:val="22"/>
          <w:szCs w:val="22"/>
        </w:rPr>
      </w:pPr>
      <w:r w:rsidRPr="003B71DB">
        <w:rPr>
          <w:rFonts w:ascii="Calibri" w:hAnsi="Calibri" w:cs="Calibri"/>
          <w:sz w:val="22"/>
          <w:szCs w:val="22"/>
        </w:rPr>
        <w:t xml:space="preserve">Pour la réalisation de l’Etude, la participation financière de la SOCIETE pour la durée </w:t>
      </w:r>
      <w:r w:rsidR="00780F0C" w:rsidRPr="003B71DB">
        <w:rPr>
          <w:rFonts w:ascii="Calibri" w:hAnsi="Calibri" w:cs="Calibri"/>
          <w:sz w:val="22"/>
          <w:szCs w:val="22"/>
        </w:rPr>
        <w:t>de la Convention</w:t>
      </w:r>
      <w:r w:rsidRPr="003B71DB">
        <w:rPr>
          <w:rFonts w:ascii="Calibri" w:hAnsi="Calibri" w:cs="Calibri"/>
          <w:sz w:val="22"/>
          <w:szCs w:val="22"/>
        </w:rPr>
        <w:t xml:space="preserve"> est fixée à la somme de </w:t>
      </w:r>
      <w:permStart w:id="111021423" w:edGrp="everyone"/>
      <w:r w:rsidR="00755F41" w:rsidRPr="003B71DB">
        <w:rPr>
          <w:rFonts w:ascii="Calibri" w:hAnsi="Calibri" w:cs="Calibri"/>
          <w:sz w:val="22"/>
          <w:szCs w:val="22"/>
          <w:highlight w:val="yellow"/>
        </w:rPr>
        <w:t>X</w:t>
      </w:r>
      <w:r w:rsidRPr="003B71DB">
        <w:rPr>
          <w:rFonts w:ascii="Calibri" w:hAnsi="Calibri" w:cs="Calibri"/>
          <w:sz w:val="22"/>
          <w:szCs w:val="22"/>
        </w:rPr>
        <w:t xml:space="preserve"> € HT (</w:t>
      </w:r>
      <w:r w:rsidR="00755F41" w:rsidRPr="003B71DB">
        <w:rPr>
          <w:rFonts w:ascii="Calibri" w:hAnsi="Calibri" w:cs="Calibri"/>
          <w:sz w:val="22"/>
          <w:szCs w:val="22"/>
          <w:highlight w:val="yellow"/>
        </w:rPr>
        <w:t>X</w:t>
      </w:r>
      <w:r w:rsidRPr="003B71DB">
        <w:rPr>
          <w:rFonts w:ascii="Calibri" w:hAnsi="Calibri" w:cs="Calibri"/>
          <w:sz w:val="22"/>
          <w:szCs w:val="22"/>
        </w:rPr>
        <w:t xml:space="preserve"> </w:t>
      </w:r>
      <w:permEnd w:id="111021423"/>
      <w:r w:rsidRPr="003B71DB">
        <w:rPr>
          <w:rFonts w:ascii="Calibri" w:hAnsi="Calibri" w:cs="Calibri"/>
          <w:sz w:val="22"/>
          <w:szCs w:val="22"/>
        </w:rPr>
        <w:t xml:space="preserve">Euros Hors Taxes), </w:t>
      </w:r>
      <w:r w:rsidRPr="003B71DB">
        <w:rPr>
          <w:rFonts w:ascii="Calibri" w:eastAsia="TimesNewRomanPSMT" w:hAnsi="Calibri" w:cs="Calibri"/>
          <w:bCs/>
          <w:sz w:val="22"/>
          <w:szCs w:val="22"/>
        </w:rPr>
        <w:t>TVA en sus à la date de facturation</w:t>
      </w:r>
    </w:p>
    <w:p w14:paraId="68853550" w14:textId="77777777" w:rsidR="007006FF" w:rsidRPr="003B71DB" w:rsidRDefault="007006FF" w:rsidP="007006FF">
      <w:pPr>
        <w:ind w:left="567"/>
        <w:rPr>
          <w:rFonts w:ascii="Calibri" w:eastAsia="SimHei" w:hAnsi="Calibri" w:cs="Calibri"/>
          <w:sz w:val="22"/>
          <w:szCs w:val="22"/>
          <w:lang w:eastAsia="zh-CN"/>
        </w:rPr>
      </w:pPr>
    </w:p>
    <w:p w14:paraId="595B3DE4" w14:textId="1CC77912" w:rsidR="007006FF" w:rsidRPr="003B71DB" w:rsidRDefault="007006FF" w:rsidP="007006FF">
      <w:pPr>
        <w:ind w:left="567"/>
        <w:rPr>
          <w:rFonts w:ascii="Calibri" w:hAnsi="Calibri" w:cs="Calibri"/>
          <w:sz w:val="22"/>
          <w:szCs w:val="22"/>
        </w:rPr>
      </w:pPr>
      <w:r w:rsidRPr="003B71DB">
        <w:rPr>
          <w:rFonts w:ascii="Calibri" w:eastAsia="SimHei" w:hAnsi="Calibri" w:cs="Calibri"/>
          <w:sz w:val="22"/>
          <w:szCs w:val="22"/>
          <w:lang w:eastAsia="zh-CN"/>
        </w:rPr>
        <w:t xml:space="preserve">Le détail du montant est fourni en Annexe II de la présente </w:t>
      </w:r>
      <w:r w:rsidR="00A94B51" w:rsidRPr="003B71DB">
        <w:rPr>
          <w:rFonts w:ascii="Calibri" w:eastAsia="SimHei" w:hAnsi="Calibri" w:cs="Calibri"/>
          <w:sz w:val="22"/>
          <w:szCs w:val="22"/>
          <w:lang w:eastAsia="zh-CN"/>
        </w:rPr>
        <w:t>c</w:t>
      </w:r>
      <w:r w:rsidRPr="003B71DB">
        <w:rPr>
          <w:rFonts w:ascii="Calibri" w:eastAsia="SimHei" w:hAnsi="Calibri" w:cs="Calibri"/>
          <w:sz w:val="22"/>
          <w:szCs w:val="22"/>
          <w:lang w:eastAsia="zh-CN"/>
        </w:rPr>
        <w:t>onvention. Il couvre toutes les dépenses du LABORATOIRE telles que décrites en Annexe</w:t>
      </w:r>
      <w:r w:rsidR="002D5D0D" w:rsidRPr="003B71DB">
        <w:rPr>
          <w:rFonts w:ascii="Calibri" w:eastAsia="SimHei" w:hAnsi="Calibri" w:cs="Calibri"/>
          <w:sz w:val="22"/>
          <w:szCs w:val="22"/>
          <w:lang w:eastAsia="zh-CN"/>
        </w:rPr>
        <w:t xml:space="preserve"> II</w:t>
      </w:r>
      <w:r w:rsidRPr="003B71DB">
        <w:rPr>
          <w:rFonts w:ascii="Calibri" w:hAnsi="Calibri" w:cs="Calibri"/>
          <w:sz w:val="22"/>
          <w:szCs w:val="22"/>
        </w:rPr>
        <w:t xml:space="preserve">. </w:t>
      </w:r>
    </w:p>
    <w:p w14:paraId="1C622906" w14:textId="77777777" w:rsidR="007006FF" w:rsidRPr="003B71DB" w:rsidRDefault="007006FF" w:rsidP="007006FF">
      <w:pPr>
        <w:ind w:left="567"/>
        <w:rPr>
          <w:rFonts w:ascii="Calibri" w:eastAsia="SimHei" w:hAnsi="Calibri" w:cs="Calibri"/>
          <w:sz w:val="22"/>
          <w:szCs w:val="22"/>
          <w:lang w:eastAsia="zh-CN"/>
        </w:rPr>
      </w:pPr>
      <w:r w:rsidRPr="003B71DB">
        <w:rPr>
          <w:rFonts w:ascii="Calibri" w:eastAsia="SimHei" w:hAnsi="Calibri" w:cs="Calibri"/>
          <w:sz w:val="22"/>
          <w:szCs w:val="22"/>
          <w:lang w:eastAsia="zh-CN"/>
        </w:rPr>
        <w:t xml:space="preserve">  </w:t>
      </w:r>
    </w:p>
    <w:p w14:paraId="7CCC92CF" w14:textId="11F805E1" w:rsidR="007006FF" w:rsidRPr="003B71DB" w:rsidRDefault="007006FF" w:rsidP="007006FF">
      <w:pPr>
        <w:numPr>
          <w:ilvl w:val="1"/>
          <w:numId w:val="17"/>
        </w:numPr>
        <w:ind w:left="567" w:hanging="567"/>
        <w:rPr>
          <w:rFonts w:ascii="Calibri" w:hAnsi="Calibri" w:cs="Calibri"/>
          <w:sz w:val="22"/>
          <w:szCs w:val="22"/>
        </w:rPr>
      </w:pPr>
      <w:r w:rsidRPr="003B71DB">
        <w:rPr>
          <w:rFonts w:ascii="Calibri" w:hAnsi="Calibri" w:cs="Calibri"/>
          <w:sz w:val="22"/>
          <w:szCs w:val="22"/>
        </w:rPr>
        <w:t xml:space="preserve">Le versement de cette contribution sera adressé au nom de Monsieur l’Agent Comptable </w:t>
      </w:r>
      <w:r w:rsidR="00D461FF" w:rsidRPr="003B71DB">
        <w:rPr>
          <w:rFonts w:ascii="Calibri" w:hAnsi="Calibri" w:cs="Calibri"/>
          <w:sz w:val="22"/>
          <w:szCs w:val="22"/>
        </w:rPr>
        <w:t>d’Avignon Université</w:t>
      </w:r>
      <w:r w:rsidRPr="003B71DB">
        <w:rPr>
          <w:rFonts w:ascii="Calibri" w:hAnsi="Calibri" w:cs="Calibri"/>
          <w:sz w:val="22"/>
          <w:szCs w:val="22"/>
        </w:rPr>
        <w:t>, T.G. de Vaucluse, CRS Jean Jaurès B.P. 1040, 84098 Avignon CEDEX,</w:t>
      </w:r>
    </w:p>
    <w:p w14:paraId="4F2901EA" w14:textId="77777777" w:rsidR="007006FF" w:rsidRPr="003B71DB" w:rsidRDefault="007006FF" w:rsidP="007006FF">
      <w:pPr>
        <w:keepLines/>
        <w:ind w:left="690"/>
        <w:rPr>
          <w:rFonts w:ascii="Calibri" w:hAnsi="Calibri" w:cs="Calibri"/>
          <w:sz w:val="22"/>
          <w:szCs w:val="22"/>
        </w:rPr>
      </w:pPr>
    </w:p>
    <w:p w14:paraId="733B4B71" w14:textId="77777777" w:rsidR="007006FF" w:rsidRPr="003B71DB" w:rsidRDefault="007006FF" w:rsidP="007006FF">
      <w:pPr>
        <w:keepLines/>
        <w:rPr>
          <w:rFonts w:ascii="Calibri" w:hAnsi="Calibri" w:cs="Calibri"/>
          <w:sz w:val="22"/>
          <w:szCs w:val="22"/>
        </w:rPr>
      </w:pPr>
    </w:p>
    <w:tbl>
      <w:tblPr>
        <w:tblW w:w="0" w:type="auto"/>
        <w:tblInd w:w="5" w:type="dxa"/>
        <w:tblLayout w:type="fixed"/>
        <w:tblCellMar>
          <w:left w:w="0" w:type="dxa"/>
          <w:right w:w="0" w:type="dxa"/>
        </w:tblCellMar>
        <w:tblLook w:val="04A0" w:firstRow="1" w:lastRow="0" w:firstColumn="1" w:lastColumn="0" w:noHBand="0" w:noVBand="1"/>
      </w:tblPr>
      <w:tblGrid>
        <w:gridCol w:w="2053"/>
        <w:gridCol w:w="1767"/>
        <w:gridCol w:w="1767"/>
        <w:gridCol w:w="2053"/>
        <w:gridCol w:w="1209"/>
      </w:tblGrid>
      <w:tr w:rsidR="00980776" w:rsidRPr="003B71DB" w14:paraId="77E01296" w14:textId="77777777" w:rsidTr="007006FF">
        <w:trPr>
          <w:trHeight w:val="308"/>
        </w:trPr>
        <w:tc>
          <w:tcPr>
            <w:tcW w:w="2053" w:type="dxa"/>
            <w:tcBorders>
              <w:top w:val="single" w:sz="4" w:space="0" w:color="000000"/>
              <w:left w:val="single" w:sz="4" w:space="0" w:color="000000"/>
              <w:bottom w:val="nil"/>
              <w:right w:val="nil"/>
            </w:tcBorders>
            <w:vAlign w:val="center"/>
            <w:hideMark/>
          </w:tcPr>
          <w:p w14:paraId="44CA1B4C" w14:textId="77777777" w:rsidR="007006FF" w:rsidRPr="003B71DB" w:rsidRDefault="007006F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rPr>
                <w:rFonts w:ascii="Calibri" w:hAnsi="Calibri" w:cs="Calibri"/>
                <w:sz w:val="22"/>
                <w:szCs w:val="22"/>
              </w:rPr>
            </w:pPr>
            <w:r w:rsidRPr="003B71DB">
              <w:rPr>
                <w:rFonts w:ascii="Calibri" w:hAnsi="Calibri" w:cs="Calibri"/>
                <w:sz w:val="22"/>
                <w:szCs w:val="22"/>
              </w:rPr>
              <w:t>Domiciliation</w:t>
            </w:r>
          </w:p>
        </w:tc>
        <w:tc>
          <w:tcPr>
            <w:tcW w:w="1767" w:type="dxa"/>
            <w:tcBorders>
              <w:top w:val="single" w:sz="4" w:space="0" w:color="000000"/>
              <w:left w:val="single" w:sz="4" w:space="0" w:color="000000"/>
              <w:bottom w:val="nil"/>
              <w:right w:val="nil"/>
            </w:tcBorders>
            <w:vAlign w:val="center"/>
            <w:hideMark/>
          </w:tcPr>
          <w:p w14:paraId="18860628" w14:textId="77777777" w:rsidR="007006FF" w:rsidRPr="003B71DB" w:rsidRDefault="007006F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rPr>
                <w:rFonts w:ascii="Calibri" w:hAnsi="Calibri" w:cs="Calibri"/>
                <w:sz w:val="22"/>
                <w:szCs w:val="22"/>
              </w:rPr>
            </w:pPr>
            <w:r w:rsidRPr="003B71DB">
              <w:rPr>
                <w:rFonts w:ascii="Calibri" w:hAnsi="Calibri" w:cs="Calibri"/>
                <w:sz w:val="22"/>
                <w:szCs w:val="22"/>
              </w:rPr>
              <w:t>Code Banque</w:t>
            </w:r>
          </w:p>
        </w:tc>
        <w:tc>
          <w:tcPr>
            <w:tcW w:w="1767" w:type="dxa"/>
            <w:tcBorders>
              <w:top w:val="single" w:sz="4" w:space="0" w:color="000000"/>
              <w:left w:val="single" w:sz="4" w:space="0" w:color="000000"/>
              <w:bottom w:val="nil"/>
              <w:right w:val="nil"/>
            </w:tcBorders>
            <w:vAlign w:val="center"/>
            <w:hideMark/>
          </w:tcPr>
          <w:p w14:paraId="68A6F44F" w14:textId="77777777" w:rsidR="007006FF" w:rsidRPr="003B71DB" w:rsidRDefault="007006F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rPr>
                <w:rFonts w:ascii="Calibri" w:hAnsi="Calibri" w:cs="Calibri"/>
                <w:sz w:val="22"/>
                <w:szCs w:val="22"/>
              </w:rPr>
            </w:pPr>
            <w:r w:rsidRPr="003B71DB">
              <w:rPr>
                <w:rFonts w:ascii="Calibri" w:hAnsi="Calibri" w:cs="Calibri"/>
                <w:sz w:val="22"/>
                <w:szCs w:val="22"/>
              </w:rPr>
              <w:t>Code Guichet</w:t>
            </w:r>
          </w:p>
        </w:tc>
        <w:tc>
          <w:tcPr>
            <w:tcW w:w="2053" w:type="dxa"/>
            <w:tcBorders>
              <w:top w:val="single" w:sz="4" w:space="0" w:color="000000"/>
              <w:left w:val="single" w:sz="4" w:space="0" w:color="000000"/>
              <w:bottom w:val="nil"/>
              <w:right w:val="nil"/>
            </w:tcBorders>
            <w:vAlign w:val="center"/>
            <w:hideMark/>
          </w:tcPr>
          <w:p w14:paraId="67F77B59" w14:textId="77777777" w:rsidR="007006FF" w:rsidRPr="003B71DB" w:rsidRDefault="007006F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rPr>
                <w:rFonts w:ascii="Calibri" w:hAnsi="Calibri" w:cs="Calibri"/>
                <w:sz w:val="22"/>
                <w:szCs w:val="22"/>
              </w:rPr>
            </w:pPr>
            <w:r w:rsidRPr="003B71DB">
              <w:rPr>
                <w:rFonts w:ascii="Calibri" w:hAnsi="Calibri" w:cs="Calibri"/>
                <w:sz w:val="22"/>
                <w:szCs w:val="22"/>
              </w:rPr>
              <w:t>N° de Compte</w:t>
            </w:r>
          </w:p>
        </w:tc>
        <w:tc>
          <w:tcPr>
            <w:tcW w:w="1209" w:type="dxa"/>
            <w:tcBorders>
              <w:top w:val="single" w:sz="4" w:space="0" w:color="000000"/>
              <w:left w:val="single" w:sz="4" w:space="0" w:color="000000"/>
              <w:bottom w:val="nil"/>
              <w:right w:val="single" w:sz="4" w:space="0" w:color="000000"/>
            </w:tcBorders>
            <w:vAlign w:val="center"/>
            <w:hideMark/>
          </w:tcPr>
          <w:p w14:paraId="1C4400D1" w14:textId="77777777" w:rsidR="007006FF" w:rsidRPr="003B71DB" w:rsidRDefault="007006F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rPr>
                <w:rFonts w:ascii="Calibri" w:hAnsi="Calibri" w:cs="Calibri"/>
                <w:sz w:val="22"/>
                <w:szCs w:val="22"/>
              </w:rPr>
            </w:pPr>
            <w:r w:rsidRPr="003B71DB">
              <w:rPr>
                <w:rFonts w:ascii="Calibri" w:hAnsi="Calibri" w:cs="Calibri"/>
                <w:sz w:val="22"/>
                <w:szCs w:val="22"/>
              </w:rPr>
              <w:t>Clé RIB</w:t>
            </w:r>
          </w:p>
        </w:tc>
      </w:tr>
      <w:tr w:rsidR="007006FF" w:rsidRPr="003B71DB" w14:paraId="73200939" w14:textId="77777777" w:rsidTr="007006FF">
        <w:trPr>
          <w:trHeight w:val="341"/>
        </w:trPr>
        <w:tc>
          <w:tcPr>
            <w:tcW w:w="2053" w:type="dxa"/>
            <w:tcBorders>
              <w:top w:val="nil"/>
              <w:left w:val="single" w:sz="4" w:space="0" w:color="000000"/>
              <w:bottom w:val="single" w:sz="4" w:space="0" w:color="000000"/>
              <w:right w:val="nil"/>
            </w:tcBorders>
            <w:vAlign w:val="center"/>
            <w:hideMark/>
          </w:tcPr>
          <w:p w14:paraId="6A35FB54" w14:textId="77777777" w:rsidR="007006FF" w:rsidRPr="003B71DB" w:rsidRDefault="007006F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rPr>
                <w:rFonts w:ascii="Calibri" w:hAnsi="Calibri" w:cs="Calibri"/>
                <w:sz w:val="22"/>
                <w:szCs w:val="22"/>
              </w:rPr>
            </w:pPr>
            <w:r w:rsidRPr="003B71DB">
              <w:rPr>
                <w:rFonts w:ascii="Calibri" w:hAnsi="Calibri" w:cs="Calibri"/>
                <w:sz w:val="22"/>
                <w:szCs w:val="22"/>
              </w:rPr>
              <w:t>TP AVIGNON</w:t>
            </w:r>
          </w:p>
        </w:tc>
        <w:tc>
          <w:tcPr>
            <w:tcW w:w="1767" w:type="dxa"/>
            <w:tcBorders>
              <w:top w:val="nil"/>
              <w:left w:val="single" w:sz="4" w:space="0" w:color="000000"/>
              <w:bottom w:val="single" w:sz="4" w:space="0" w:color="000000"/>
              <w:right w:val="nil"/>
            </w:tcBorders>
            <w:vAlign w:val="center"/>
            <w:hideMark/>
          </w:tcPr>
          <w:p w14:paraId="33F7A2A7" w14:textId="77777777" w:rsidR="007006FF" w:rsidRPr="003B71DB" w:rsidRDefault="007006F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rPr>
                <w:rFonts w:ascii="Calibri" w:hAnsi="Calibri" w:cs="Calibri"/>
                <w:sz w:val="22"/>
                <w:szCs w:val="22"/>
              </w:rPr>
            </w:pPr>
            <w:r w:rsidRPr="003B71DB">
              <w:rPr>
                <w:rFonts w:ascii="Calibri" w:hAnsi="Calibri" w:cs="Calibri"/>
                <w:sz w:val="22"/>
                <w:szCs w:val="22"/>
              </w:rPr>
              <w:t>10071</w:t>
            </w:r>
          </w:p>
        </w:tc>
        <w:tc>
          <w:tcPr>
            <w:tcW w:w="1767" w:type="dxa"/>
            <w:tcBorders>
              <w:top w:val="nil"/>
              <w:left w:val="single" w:sz="4" w:space="0" w:color="000000"/>
              <w:bottom w:val="single" w:sz="4" w:space="0" w:color="000000"/>
              <w:right w:val="nil"/>
            </w:tcBorders>
            <w:hideMark/>
          </w:tcPr>
          <w:p w14:paraId="3E27B20A" w14:textId="77777777" w:rsidR="007006FF" w:rsidRPr="003B71DB" w:rsidRDefault="007006F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rPr>
                <w:rFonts w:ascii="Calibri" w:hAnsi="Calibri" w:cs="Calibri"/>
                <w:sz w:val="22"/>
                <w:szCs w:val="22"/>
              </w:rPr>
            </w:pPr>
            <w:r w:rsidRPr="003B71DB">
              <w:rPr>
                <w:rFonts w:ascii="Calibri" w:hAnsi="Calibri" w:cs="Calibri"/>
                <w:sz w:val="22"/>
                <w:szCs w:val="22"/>
              </w:rPr>
              <w:t>84000</w:t>
            </w:r>
          </w:p>
        </w:tc>
        <w:tc>
          <w:tcPr>
            <w:tcW w:w="2053" w:type="dxa"/>
            <w:tcBorders>
              <w:top w:val="nil"/>
              <w:left w:val="single" w:sz="4" w:space="0" w:color="000000"/>
              <w:bottom w:val="single" w:sz="4" w:space="0" w:color="000000"/>
              <w:right w:val="nil"/>
            </w:tcBorders>
            <w:hideMark/>
          </w:tcPr>
          <w:p w14:paraId="13E60D84" w14:textId="77777777" w:rsidR="007006FF" w:rsidRPr="003B71DB" w:rsidRDefault="007006F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rPr>
                <w:rFonts w:ascii="Calibri" w:hAnsi="Calibri" w:cs="Calibri"/>
                <w:sz w:val="22"/>
                <w:szCs w:val="22"/>
              </w:rPr>
            </w:pPr>
            <w:r w:rsidRPr="003B71DB">
              <w:rPr>
                <w:rFonts w:ascii="Calibri" w:hAnsi="Calibri" w:cs="Calibri"/>
                <w:sz w:val="22"/>
                <w:szCs w:val="22"/>
              </w:rPr>
              <w:t>00001002336</w:t>
            </w:r>
          </w:p>
        </w:tc>
        <w:tc>
          <w:tcPr>
            <w:tcW w:w="1209" w:type="dxa"/>
            <w:tcBorders>
              <w:top w:val="nil"/>
              <w:left w:val="single" w:sz="4" w:space="0" w:color="000000"/>
              <w:bottom w:val="single" w:sz="4" w:space="0" w:color="000000"/>
              <w:right w:val="single" w:sz="4" w:space="0" w:color="000000"/>
            </w:tcBorders>
            <w:hideMark/>
          </w:tcPr>
          <w:p w14:paraId="7BA1394C" w14:textId="77777777" w:rsidR="007006FF" w:rsidRPr="003B71DB" w:rsidRDefault="007006FF">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rPr>
                <w:rFonts w:ascii="Calibri" w:hAnsi="Calibri" w:cs="Calibri"/>
                <w:sz w:val="22"/>
                <w:szCs w:val="22"/>
              </w:rPr>
            </w:pPr>
            <w:r w:rsidRPr="003B71DB">
              <w:rPr>
                <w:rFonts w:ascii="Calibri" w:hAnsi="Calibri" w:cs="Calibri"/>
                <w:sz w:val="22"/>
                <w:szCs w:val="22"/>
              </w:rPr>
              <w:t>80</w:t>
            </w:r>
          </w:p>
        </w:tc>
      </w:tr>
    </w:tbl>
    <w:p w14:paraId="2F0ED036" w14:textId="77777777" w:rsidR="007006FF" w:rsidRPr="003B71DB" w:rsidRDefault="007006FF" w:rsidP="007006FF">
      <w:pPr>
        <w:keepLines/>
        <w:rPr>
          <w:rFonts w:ascii="Calibri" w:hAnsi="Calibri" w:cs="Calibri"/>
          <w:sz w:val="22"/>
          <w:szCs w:val="22"/>
        </w:rPr>
      </w:pPr>
    </w:p>
    <w:p w14:paraId="66566EDF" w14:textId="77777777" w:rsidR="007006FF" w:rsidRPr="003B71DB" w:rsidRDefault="007006FF" w:rsidP="007006FF">
      <w:pPr>
        <w:keepLines/>
        <w:ind w:left="567"/>
        <w:rPr>
          <w:rFonts w:ascii="Calibri" w:eastAsia="Times New Roman" w:hAnsi="Calibri" w:cs="Calibri"/>
          <w:sz w:val="22"/>
          <w:szCs w:val="22"/>
        </w:rPr>
      </w:pPr>
      <w:proofErr w:type="gramStart"/>
      <w:r w:rsidRPr="003B71DB">
        <w:rPr>
          <w:rFonts w:ascii="Calibri" w:hAnsi="Calibri" w:cs="Calibri"/>
          <w:sz w:val="22"/>
          <w:szCs w:val="22"/>
        </w:rPr>
        <w:t>pour</w:t>
      </w:r>
      <w:proofErr w:type="gramEnd"/>
      <w:r w:rsidRPr="003B71DB">
        <w:rPr>
          <w:rFonts w:ascii="Calibri" w:hAnsi="Calibri" w:cs="Calibri"/>
          <w:sz w:val="22"/>
          <w:szCs w:val="22"/>
        </w:rPr>
        <w:t xml:space="preserve"> le compte du </w:t>
      </w:r>
      <w:r w:rsidRPr="003B71DB">
        <w:rPr>
          <w:rFonts w:ascii="Calibri" w:eastAsia="TimesNewRomanPSMT" w:hAnsi="Calibri" w:cs="Calibri"/>
          <w:sz w:val="22"/>
          <w:szCs w:val="22"/>
        </w:rPr>
        <w:t>LABORATOIRE</w:t>
      </w:r>
      <w:r w:rsidRPr="003B71DB">
        <w:rPr>
          <w:rFonts w:ascii="Calibri" w:hAnsi="Calibri" w:cs="Calibri"/>
          <w:sz w:val="22"/>
          <w:szCs w:val="22"/>
        </w:rPr>
        <w:t>, selon les modalités suivantes :</w:t>
      </w:r>
    </w:p>
    <w:p w14:paraId="1CE85740" w14:textId="3500782B" w:rsidR="007006FF" w:rsidRPr="003B71DB" w:rsidRDefault="00755F41" w:rsidP="007006FF">
      <w:pPr>
        <w:numPr>
          <w:ilvl w:val="2"/>
          <w:numId w:val="18"/>
        </w:numPr>
        <w:ind w:left="1418"/>
        <w:rPr>
          <w:rFonts w:ascii="Calibri" w:eastAsia="SymbolMT" w:hAnsi="Calibri" w:cs="Calibri"/>
          <w:sz w:val="22"/>
          <w:szCs w:val="22"/>
        </w:rPr>
      </w:pPr>
      <w:permStart w:id="1099436824" w:edGrp="everyone"/>
      <w:r w:rsidRPr="003B71DB">
        <w:rPr>
          <w:rFonts w:ascii="Calibri" w:eastAsia="SymbolMT" w:hAnsi="Calibri" w:cs="Calibri"/>
          <w:sz w:val="22"/>
          <w:szCs w:val="22"/>
          <w:highlight w:val="yellow"/>
        </w:rPr>
        <w:t>X</w:t>
      </w:r>
      <w:r w:rsidR="005F09B5" w:rsidRPr="003B71DB">
        <w:rPr>
          <w:rFonts w:ascii="Calibri" w:eastAsia="SymbolMT" w:hAnsi="Calibri" w:cs="Calibri"/>
          <w:sz w:val="22"/>
          <w:szCs w:val="22"/>
        </w:rPr>
        <w:t xml:space="preserve"> </w:t>
      </w:r>
      <w:r w:rsidR="007006FF" w:rsidRPr="003B71DB">
        <w:rPr>
          <w:rFonts w:ascii="Calibri" w:eastAsia="SymbolMT" w:hAnsi="Calibri" w:cs="Calibri"/>
          <w:sz w:val="22"/>
          <w:szCs w:val="22"/>
        </w:rPr>
        <w:t xml:space="preserve">€ HT à </w:t>
      </w:r>
      <w:r w:rsidR="00A94B51" w:rsidRPr="003B71DB">
        <w:rPr>
          <w:rFonts w:ascii="Calibri" w:eastAsia="SymbolMT" w:hAnsi="Calibri" w:cs="Calibri"/>
          <w:sz w:val="22"/>
          <w:szCs w:val="22"/>
        </w:rPr>
        <w:t>la date d’effet de la présente C</w:t>
      </w:r>
      <w:r w:rsidR="007006FF" w:rsidRPr="003B71DB">
        <w:rPr>
          <w:rFonts w:ascii="Calibri" w:eastAsia="SymbolMT" w:hAnsi="Calibri" w:cs="Calibri"/>
          <w:sz w:val="22"/>
          <w:szCs w:val="22"/>
        </w:rPr>
        <w:t>onvention</w:t>
      </w:r>
      <w:r w:rsidR="00A94B51" w:rsidRPr="003B71DB">
        <w:rPr>
          <w:rFonts w:ascii="Calibri" w:eastAsia="SymbolMT" w:hAnsi="Calibri" w:cs="Calibri"/>
          <w:sz w:val="22"/>
          <w:szCs w:val="22"/>
        </w:rPr>
        <w:t>,</w:t>
      </w:r>
    </w:p>
    <w:p w14:paraId="1867FDDB" w14:textId="709D2EE4" w:rsidR="007006FF" w:rsidRPr="003B71DB" w:rsidRDefault="00755F41" w:rsidP="007006FF">
      <w:pPr>
        <w:numPr>
          <w:ilvl w:val="2"/>
          <w:numId w:val="18"/>
        </w:numPr>
        <w:ind w:left="1418"/>
        <w:rPr>
          <w:rFonts w:ascii="Calibri" w:eastAsia="Droid Sans" w:hAnsi="Calibri" w:cs="Calibri"/>
          <w:kern w:val="2"/>
          <w:sz w:val="22"/>
          <w:szCs w:val="22"/>
          <w:lang w:bidi="hi-IN"/>
        </w:rPr>
      </w:pPr>
      <w:r w:rsidRPr="003B71DB">
        <w:rPr>
          <w:rFonts w:ascii="Calibri" w:eastAsia="SymbolMT" w:hAnsi="Calibri" w:cs="Calibri"/>
          <w:sz w:val="22"/>
          <w:szCs w:val="22"/>
          <w:highlight w:val="yellow"/>
        </w:rPr>
        <w:t>X</w:t>
      </w:r>
      <w:r w:rsidR="005F09B5" w:rsidRPr="003B71DB">
        <w:rPr>
          <w:rFonts w:ascii="Calibri" w:eastAsia="SymbolMT" w:hAnsi="Calibri" w:cs="Calibri"/>
          <w:b/>
          <w:bCs/>
          <w:sz w:val="22"/>
          <w:szCs w:val="22"/>
        </w:rPr>
        <w:t xml:space="preserve"> </w:t>
      </w:r>
      <w:r w:rsidR="007006FF" w:rsidRPr="003B71DB">
        <w:rPr>
          <w:rFonts w:ascii="Calibri" w:eastAsia="Times-Roman" w:hAnsi="Calibri" w:cs="Calibri"/>
          <w:bCs/>
          <w:sz w:val="22"/>
          <w:szCs w:val="22"/>
        </w:rPr>
        <w:t>€ HT</w:t>
      </w:r>
      <w:r w:rsidR="007006FF" w:rsidRPr="003B71DB">
        <w:rPr>
          <w:rFonts w:ascii="Calibri" w:eastAsia="Times-Roman" w:hAnsi="Calibri" w:cs="Calibri"/>
          <w:sz w:val="22"/>
          <w:szCs w:val="22"/>
        </w:rPr>
        <w:t xml:space="preserve"> </w:t>
      </w:r>
      <w:r w:rsidR="007006FF" w:rsidRPr="003B71DB">
        <w:rPr>
          <w:rFonts w:ascii="Calibri" w:eastAsia="Droid Sans" w:hAnsi="Calibri" w:cs="Calibri"/>
          <w:kern w:val="2"/>
          <w:sz w:val="22"/>
          <w:szCs w:val="22"/>
          <w:lang w:bidi="hi-IN"/>
        </w:rPr>
        <w:t>à la date de 1</w:t>
      </w:r>
      <w:r w:rsidR="007006FF" w:rsidRPr="003B71DB">
        <w:rPr>
          <w:rFonts w:ascii="Calibri" w:eastAsia="Droid Sans" w:hAnsi="Calibri" w:cs="Calibri"/>
          <w:kern w:val="2"/>
          <w:sz w:val="22"/>
          <w:szCs w:val="22"/>
          <w:vertAlign w:val="superscript"/>
          <w:lang w:bidi="hi-IN"/>
        </w:rPr>
        <w:t>er</w:t>
      </w:r>
      <w:r w:rsidR="007006FF" w:rsidRPr="003B71DB">
        <w:rPr>
          <w:rFonts w:ascii="Calibri" w:eastAsia="Droid Sans" w:hAnsi="Calibri" w:cs="Calibri"/>
          <w:kern w:val="2"/>
          <w:sz w:val="22"/>
          <w:szCs w:val="22"/>
          <w:lang w:bidi="hi-IN"/>
        </w:rPr>
        <w:t xml:space="preserve"> anniversaire (12 mois après la date d’effet)</w:t>
      </w:r>
      <w:r w:rsidR="00A94B51" w:rsidRPr="003B71DB">
        <w:rPr>
          <w:rFonts w:ascii="Calibri" w:eastAsia="Droid Sans" w:hAnsi="Calibri" w:cs="Calibri"/>
          <w:kern w:val="2"/>
          <w:sz w:val="22"/>
          <w:szCs w:val="22"/>
          <w:lang w:bidi="hi-IN"/>
        </w:rPr>
        <w:t>,</w:t>
      </w:r>
    </w:p>
    <w:p w14:paraId="200D1CE9" w14:textId="3FB8F248" w:rsidR="0044597A" w:rsidRPr="003B71DB" w:rsidRDefault="00755F41" w:rsidP="0044597A">
      <w:pPr>
        <w:numPr>
          <w:ilvl w:val="2"/>
          <w:numId w:val="18"/>
        </w:numPr>
        <w:ind w:left="1418"/>
        <w:rPr>
          <w:rFonts w:ascii="Calibri" w:eastAsia="Droid Sans" w:hAnsi="Calibri" w:cs="Calibri"/>
          <w:kern w:val="2"/>
          <w:sz w:val="22"/>
          <w:szCs w:val="22"/>
          <w:lang w:bidi="hi-IN"/>
        </w:rPr>
      </w:pPr>
      <w:r w:rsidRPr="003B71DB">
        <w:rPr>
          <w:rFonts w:ascii="Calibri" w:eastAsia="SymbolMT" w:hAnsi="Calibri" w:cs="Calibri"/>
          <w:sz w:val="22"/>
          <w:szCs w:val="22"/>
          <w:highlight w:val="yellow"/>
        </w:rPr>
        <w:t>X</w:t>
      </w:r>
      <w:r w:rsidR="005F09B5" w:rsidRPr="003B71DB">
        <w:rPr>
          <w:rFonts w:ascii="Calibri" w:eastAsia="SymbolMT" w:hAnsi="Calibri" w:cs="Calibri"/>
          <w:bCs/>
          <w:sz w:val="22"/>
          <w:szCs w:val="22"/>
        </w:rPr>
        <w:t xml:space="preserve"> </w:t>
      </w:r>
      <w:r w:rsidR="007006FF" w:rsidRPr="003B71DB">
        <w:rPr>
          <w:rFonts w:ascii="Calibri" w:eastAsia="Times-Roman" w:hAnsi="Calibri" w:cs="Calibri"/>
          <w:bCs/>
          <w:sz w:val="22"/>
          <w:szCs w:val="22"/>
        </w:rPr>
        <w:t>€ HT</w:t>
      </w:r>
      <w:r w:rsidR="007006FF" w:rsidRPr="003B71DB">
        <w:rPr>
          <w:rFonts w:ascii="Calibri" w:eastAsia="Times-Roman" w:hAnsi="Calibri" w:cs="Calibri"/>
          <w:sz w:val="22"/>
          <w:szCs w:val="22"/>
        </w:rPr>
        <w:t xml:space="preserve"> </w:t>
      </w:r>
      <w:r w:rsidR="0044597A" w:rsidRPr="003B71DB">
        <w:rPr>
          <w:rFonts w:ascii="Calibri" w:eastAsia="Droid Sans" w:hAnsi="Calibri" w:cs="Calibri"/>
          <w:kern w:val="2"/>
          <w:sz w:val="22"/>
          <w:szCs w:val="22"/>
          <w:lang w:bidi="hi-IN"/>
        </w:rPr>
        <w:t>à la date de 2</w:t>
      </w:r>
      <w:r w:rsidR="0044597A" w:rsidRPr="003B71DB">
        <w:rPr>
          <w:rFonts w:ascii="Calibri" w:eastAsia="Droid Sans" w:hAnsi="Calibri" w:cs="Calibri"/>
          <w:kern w:val="2"/>
          <w:sz w:val="22"/>
          <w:szCs w:val="22"/>
          <w:vertAlign w:val="superscript"/>
          <w:lang w:bidi="hi-IN"/>
        </w:rPr>
        <w:t>ème</w:t>
      </w:r>
      <w:r w:rsidR="0044597A" w:rsidRPr="003B71DB">
        <w:rPr>
          <w:rFonts w:ascii="Calibri" w:eastAsia="Droid Sans" w:hAnsi="Calibri" w:cs="Calibri"/>
          <w:kern w:val="2"/>
          <w:sz w:val="22"/>
          <w:szCs w:val="22"/>
          <w:lang w:bidi="hi-IN"/>
        </w:rPr>
        <w:t xml:space="preserve"> anniversaire (24 mois après la date d’effet)</w:t>
      </w:r>
      <w:r w:rsidR="00A94B51" w:rsidRPr="003B71DB">
        <w:rPr>
          <w:rFonts w:ascii="Calibri" w:eastAsia="Droid Sans" w:hAnsi="Calibri" w:cs="Calibri"/>
          <w:kern w:val="2"/>
          <w:sz w:val="22"/>
          <w:szCs w:val="22"/>
          <w:lang w:bidi="hi-IN"/>
        </w:rPr>
        <w:t>.</w:t>
      </w:r>
    </w:p>
    <w:permEnd w:id="1099436824"/>
    <w:p w14:paraId="68827899" w14:textId="048FE9E8" w:rsidR="007006FF" w:rsidRPr="003B71DB" w:rsidRDefault="007006FF" w:rsidP="0044597A">
      <w:pPr>
        <w:ind w:left="1418"/>
        <w:rPr>
          <w:rFonts w:ascii="Calibri" w:eastAsia="Droid Sans" w:hAnsi="Calibri" w:cs="Calibri"/>
          <w:kern w:val="2"/>
          <w:sz w:val="22"/>
          <w:szCs w:val="22"/>
          <w:lang w:bidi="hi-IN"/>
        </w:rPr>
      </w:pPr>
    </w:p>
    <w:p w14:paraId="585C8177" w14:textId="77777777" w:rsidR="0044597A" w:rsidRPr="003B71DB" w:rsidRDefault="0044597A" w:rsidP="0044597A">
      <w:pPr>
        <w:ind w:left="1418"/>
        <w:rPr>
          <w:rFonts w:ascii="Calibri" w:eastAsia="Droid Sans" w:hAnsi="Calibri" w:cs="Calibri"/>
          <w:kern w:val="2"/>
          <w:sz w:val="22"/>
          <w:szCs w:val="22"/>
          <w:lang w:bidi="hi-IN"/>
        </w:rPr>
      </w:pPr>
    </w:p>
    <w:p w14:paraId="6FDF95BC" w14:textId="77777777" w:rsidR="0044597A" w:rsidRPr="003B71DB" w:rsidRDefault="0044597A" w:rsidP="0044597A">
      <w:pPr>
        <w:ind w:left="1418"/>
        <w:rPr>
          <w:rFonts w:ascii="Calibri" w:eastAsia="Droid Sans" w:hAnsi="Calibri" w:cs="Calibri"/>
          <w:kern w:val="2"/>
          <w:sz w:val="22"/>
          <w:szCs w:val="22"/>
          <w:lang w:bidi="hi-IN"/>
        </w:rPr>
      </w:pPr>
    </w:p>
    <w:p w14:paraId="3368141A" w14:textId="1E4540BC" w:rsidR="0044597A" w:rsidRPr="003B71DB" w:rsidRDefault="0044597A" w:rsidP="0044597A">
      <w:pPr>
        <w:numPr>
          <w:ilvl w:val="1"/>
          <w:numId w:val="17"/>
        </w:numPr>
        <w:rPr>
          <w:rFonts w:ascii="Calibri" w:hAnsi="Calibri" w:cs="Calibri"/>
          <w:b/>
          <w:sz w:val="22"/>
          <w:szCs w:val="22"/>
        </w:rPr>
      </w:pPr>
      <w:r w:rsidRPr="003B71DB">
        <w:rPr>
          <w:rFonts w:ascii="Calibri" w:hAnsi="Calibri" w:cs="Calibri"/>
          <w:b/>
          <w:sz w:val="22"/>
          <w:szCs w:val="22"/>
        </w:rPr>
        <w:tab/>
        <w:t xml:space="preserve">Information Financières sur la </w:t>
      </w:r>
      <w:r w:rsidRPr="003B71DB">
        <w:rPr>
          <w:rFonts w:ascii="Calibri" w:eastAsia="SimHei" w:hAnsi="Calibri" w:cs="Calibri"/>
          <w:b/>
          <w:sz w:val="22"/>
          <w:szCs w:val="22"/>
          <w:lang w:eastAsia="zh-CN"/>
        </w:rPr>
        <w:t>SOCIETE</w:t>
      </w:r>
    </w:p>
    <w:p w14:paraId="3AD7FFC4" w14:textId="77777777" w:rsidR="0044597A" w:rsidRPr="003B71DB" w:rsidRDefault="0044597A" w:rsidP="0044597A">
      <w:pPr>
        <w:pStyle w:val="R1"/>
        <w:tabs>
          <w:tab w:val="clear" w:pos="1276"/>
          <w:tab w:val="left" w:pos="567"/>
          <w:tab w:val="left" w:pos="851"/>
          <w:tab w:val="left" w:pos="1134"/>
          <w:tab w:val="left" w:pos="1418"/>
        </w:tabs>
        <w:spacing w:line="240" w:lineRule="auto"/>
        <w:ind w:firstLine="0"/>
        <w:rPr>
          <w:rFonts w:ascii="Calibri" w:hAnsi="Calibri" w:cs="Calibri"/>
          <w:sz w:val="22"/>
          <w:szCs w:val="22"/>
        </w:rPr>
      </w:pPr>
    </w:p>
    <w:p w14:paraId="0B7BD647" w14:textId="61D819C4" w:rsidR="0044597A" w:rsidRPr="003B71DB" w:rsidRDefault="0044597A" w:rsidP="0044597A">
      <w:pPr>
        <w:pStyle w:val="R1"/>
        <w:tabs>
          <w:tab w:val="clear" w:pos="1276"/>
          <w:tab w:val="left" w:pos="567"/>
          <w:tab w:val="left" w:pos="851"/>
          <w:tab w:val="left" w:pos="1134"/>
          <w:tab w:val="left" w:pos="1418"/>
        </w:tabs>
        <w:spacing w:line="240" w:lineRule="auto"/>
        <w:ind w:left="720" w:firstLine="0"/>
        <w:rPr>
          <w:rFonts w:ascii="Calibri" w:hAnsi="Calibri" w:cs="Calibri"/>
          <w:sz w:val="22"/>
          <w:szCs w:val="22"/>
        </w:rPr>
      </w:pPr>
      <w:permStart w:id="377837981" w:edGrp="everyone"/>
      <w:r w:rsidRPr="003B71DB">
        <w:rPr>
          <w:rFonts w:ascii="Calibri" w:hAnsi="Calibri" w:cs="Calibri"/>
          <w:sz w:val="22"/>
          <w:szCs w:val="22"/>
        </w:rPr>
        <w:t xml:space="preserve">Les factures seront libellées au nom de </w:t>
      </w:r>
      <w:r w:rsidR="00755F41" w:rsidRPr="003B71DB">
        <w:rPr>
          <w:rFonts w:ascii="Calibri" w:hAnsi="Calibri" w:cs="Calibri"/>
          <w:sz w:val="22"/>
          <w:szCs w:val="22"/>
          <w:highlight w:val="yellow"/>
        </w:rPr>
        <w:t>…………..</w:t>
      </w:r>
      <w:r w:rsidRPr="003B71DB">
        <w:rPr>
          <w:rFonts w:ascii="Calibri" w:hAnsi="Calibri" w:cs="Calibri"/>
          <w:sz w:val="22"/>
          <w:szCs w:val="22"/>
        </w:rPr>
        <w:t xml:space="preserve"> </w:t>
      </w:r>
      <w:proofErr w:type="gramStart"/>
      <w:r w:rsidRPr="003B71DB">
        <w:rPr>
          <w:rFonts w:ascii="Calibri" w:hAnsi="Calibri" w:cs="Calibri"/>
          <w:sz w:val="22"/>
          <w:szCs w:val="22"/>
        </w:rPr>
        <w:t>et</w:t>
      </w:r>
      <w:proofErr w:type="gramEnd"/>
      <w:r w:rsidRPr="003B71DB">
        <w:rPr>
          <w:rFonts w:ascii="Calibri" w:hAnsi="Calibri" w:cs="Calibri"/>
          <w:sz w:val="22"/>
          <w:szCs w:val="22"/>
        </w:rPr>
        <w:t xml:space="preserve"> adressées à :</w:t>
      </w:r>
    </w:p>
    <w:p w14:paraId="08569F65" w14:textId="0DA911F4" w:rsidR="0044597A" w:rsidRPr="003B71DB" w:rsidRDefault="00755F41" w:rsidP="0044597A">
      <w:pPr>
        <w:ind w:left="720"/>
        <w:rPr>
          <w:rFonts w:ascii="Calibri" w:hAnsi="Calibri" w:cs="Calibri"/>
          <w:sz w:val="22"/>
          <w:szCs w:val="22"/>
        </w:rPr>
      </w:pPr>
      <w:r w:rsidRPr="003B71DB">
        <w:rPr>
          <w:rFonts w:ascii="Calibri" w:hAnsi="Calibri" w:cs="Calibri"/>
          <w:sz w:val="22"/>
          <w:szCs w:val="22"/>
          <w:highlight w:val="yellow"/>
        </w:rPr>
        <w:t>……………………</w:t>
      </w:r>
    </w:p>
    <w:p w14:paraId="7E2DA96C" w14:textId="77777777" w:rsidR="0044597A" w:rsidRPr="003B71DB" w:rsidRDefault="0044597A" w:rsidP="0044597A">
      <w:pPr>
        <w:ind w:left="720"/>
        <w:rPr>
          <w:rFonts w:ascii="Calibri" w:hAnsi="Calibri" w:cs="Calibri"/>
          <w:sz w:val="22"/>
          <w:szCs w:val="22"/>
        </w:rPr>
      </w:pPr>
    </w:p>
    <w:p w14:paraId="38C99C3B" w14:textId="531D0F7B" w:rsidR="0044597A" w:rsidRPr="003B71DB" w:rsidRDefault="0044597A" w:rsidP="0044597A">
      <w:pPr>
        <w:ind w:left="720"/>
        <w:rPr>
          <w:rFonts w:ascii="Calibri" w:hAnsi="Calibri" w:cs="Calibri"/>
          <w:sz w:val="22"/>
          <w:szCs w:val="22"/>
          <w:lang w:val="fr-BE"/>
        </w:rPr>
      </w:pPr>
      <w:r w:rsidRPr="003B71DB">
        <w:rPr>
          <w:rFonts w:ascii="Calibri" w:hAnsi="Calibri" w:cs="Calibri"/>
          <w:sz w:val="22"/>
          <w:szCs w:val="22"/>
        </w:rPr>
        <w:t xml:space="preserve">Numéro de TVA Intracommunautaire : </w:t>
      </w:r>
      <w:r w:rsidR="00755F41" w:rsidRPr="003B71DB">
        <w:rPr>
          <w:rFonts w:ascii="Calibri" w:hAnsi="Calibri" w:cs="Calibri"/>
          <w:sz w:val="22"/>
          <w:szCs w:val="22"/>
          <w:highlight w:val="yellow"/>
        </w:rPr>
        <w:t>…………………………</w:t>
      </w:r>
    </w:p>
    <w:p w14:paraId="297B50FC" w14:textId="77777777" w:rsidR="0044597A" w:rsidRPr="003B71DB" w:rsidRDefault="0044597A" w:rsidP="0044597A">
      <w:pPr>
        <w:ind w:left="720"/>
        <w:rPr>
          <w:rFonts w:ascii="Calibri" w:hAnsi="Calibri" w:cs="Calibri"/>
          <w:sz w:val="22"/>
          <w:szCs w:val="22"/>
        </w:rPr>
      </w:pPr>
    </w:p>
    <w:p w14:paraId="7ADEAD4F" w14:textId="77777777" w:rsidR="0044597A" w:rsidRPr="003B71DB" w:rsidRDefault="0044597A" w:rsidP="0044597A">
      <w:pPr>
        <w:ind w:left="720"/>
        <w:rPr>
          <w:rFonts w:ascii="Calibri" w:hAnsi="Calibri" w:cs="Calibri"/>
          <w:sz w:val="22"/>
          <w:szCs w:val="22"/>
        </w:rPr>
      </w:pPr>
      <w:r w:rsidRPr="003B71DB">
        <w:rPr>
          <w:rFonts w:ascii="Calibri" w:hAnsi="Calibri" w:cs="Calibri"/>
          <w:sz w:val="22"/>
          <w:szCs w:val="22"/>
        </w:rPr>
        <w:t xml:space="preserve">Données RIB : </w:t>
      </w:r>
    </w:p>
    <w:p w14:paraId="4BABA0C4" w14:textId="607D9E78" w:rsidR="0044597A" w:rsidRPr="003B71DB" w:rsidRDefault="0044597A" w:rsidP="0044597A">
      <w:pPr>
        <w:ind w:left="720"/>
        <w:rPr>
          <w:rFonts w:ascii="Calibri" w:hAnsi="Calibri" w:cs="Calibri"/>
          <w:sz w:val="22"/>
          <w:szCs w:val="22"/>
        </w:rPr>
      </w:pPr>
      <w:r w:rsidRPr="003B71DB">
        <w:rPr>
          <w:rFonts w:ascii="Calibri" w:hAnsi="Calibri" w:cs="Calibri"/>
          <w:sz w:val="22"/>
          <w:szCs w:val="22"/>
        </w:rPr>
        <w:t xml:space="preserve">Titulaire du compte : </w:t>
      </w:r>
      <w:r w:rsidR="00755F41" w:rsidRPr="003B71DB">
        <w:rPr>
          <w:rFonts w:ascii="Calibri" w:hAnsi="Calibri" w:cs="Calibri"/>
          <w:sz w:val="22"/>
          <w:szCs w:val="22"/>
          <w:highlight w:val="yellow"/>
        </w:rPr>
        <w:t>………………</w:t>
      </w:r>
    </w:p>
    <w:p w14:paraId="12435CCB" w14:textId="1BE2911E" w:rsidR="0044597A" w:rsidRPr="003B71DB" w:rsidRDefault="0044597A" w:rsidP="0044597A">
      <w:pPr>
        <w:ind w:left="720"/>
        <w:rPr>
          <w:rFonts w:ascii="Calibri" w:hAnsi="Calibri" w:cs="Calibri"/>
          <w:sz w:val="22"/>
          <w:szCs w:val="22"/>
        </w:rPr>
      </w:pPr>
      <w:r w:rsidRPr="003B71DB">
        <w:rPr>
          <w:rFonts w:ascii="Calibri" w:hAnsi="Calibri" w:cs="Calibri"/>
          <w:sz w:val="22"/>
          <w:szCs w:val="22"/>
        </w:rPr>
        <w:t xml:space="preserve">IBAN : </w:t>
      </w:r>
      <w:r w:rsidR="00755F41" w:rsidRPr="003B71DB">
        <w:rPr>
          <w:rFonts w:ascii="Calibri" w:hAnsi="Calibri" w:cs="Calibri"/>
          <w:sz w:val="22"/>
          <w:szCs w:val="22"/>
          <w:highlight w:val="yellow"/>
        </w:rPr>
        <w:t>…………………………….</w:t>
      </w:r>
    </w:p>
    <w:p w14:paraId="3D4B8634" w14:textId="77777777" w:rsidR="0044597A" w:rsidRPr="003B71DB" w:rsidRDefault="0044597A" w:rsidP="0044597A">
      <w:pPr>
        <w:ind w:left="720"/>
        <w:rPr>
          <w:rFonts w:ascii="Calibri" w:hAnsi="Calibri" w:cs="Calibri"/>
          <w:sz w:val="22"/>
          <w:szCs w:val="22"/>
        </w:rPr>
      </w:pPr>
    </w:p>
    <w:tbl>
      <w:tblPr>
        <w:tblW w:w="0" w:type="auto"/>
        <w:tblInd w:w="5" w:type="dxa"/>
        <w:tblLayout w:type="fixed"/>
        <w:tblCellMar>
          <w:left w:w="0" w:type="dxa"/>
          <w:right w:w="0" w:type="dxa"/>
        </w:tblCellMar>
        <w:tblLook w:val="0000" w:firstRow="0" w:lastRow="0" w:firstColumn="0" w:lastColumn="0" w:noHBand="0" w:noVBand="0"/>
      </w:tblPr>
      <w:tblGrid>
        <w:gridCol w:w="2053"/>
        <w:gridCol w:w="1767"/>
        <w:gridCol w:w="1767"/>
        <w:gridCol w:w="2053"/>
        <w:gridCol w:w="1209"/>
      </w:tblGrid>
      <w:tr w:rsidR="00980776" w:rsidRPr="003B71DB" w14:paraId="1380A677" w14:textId="77777777" w:rsidTr="00A97CB4">
        <w:trPr>
          <w:trHeight w:val="308"/>
        </w:trPr>
        <w:tc>
          <w:tcPr>
            <w:tcW w:w="2053" w:type="dxa"/>
            <w:tcBorders>
              <w:top w:val="single" w:sz="4" w:space="0" w:color="000000"/>
              <w:left w:val="single" w:sz="4" w:space="0" w:color="000000"/>
            </w:tcBorders>
            <w:shd w:val="clear" w:color="auto" w:fill="auto"/>
            <w:vAlign w:val="center"/>
          </w:tcPr>
          <w:p w14:paraId="1568440C" w14:textId="77777777" w:rsidR="0044597A" w:rsidRPr="003B71DB" w:rsidRDefault="0044597A" w:rsidP="00A97CB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jc w:val="center"/>
              <w:rPr>
                <w:rFonts w:ascii="Calibri" w:hAnsi="Calibri" w:cs="Calibri"/>
                <w:sz w:val="22"/>
                <w:szCs w:val="22"/>
              </w:rPr>
            </w:pPr>
            <w:r w:rsidRPr="003B71DB">
              <w:rPr>
                <w:rFonts w:ascii="Calibri" w:hAnsi="Calibri" w:cs="Calibri"/>
                <w:sz w:val="22"/>
                <w:szCs w:val="22"/>
              </w:rPr>
              <w:t>Domiciliation</w:t>
            </w:r>
          </w:p>
        </w:tc>
        <w:tc>
          <w:tcPr>
            <w:tcW w:w="1767" w:type="dxa"/>
            <w:tcBorders>
              <w:top w:val="single" w:sz="4" w:space="0" w:color="000000"/>
              <w:left w:val="single" w:sz="4" w:space="0" w:color="000000"/>
            </w:tcBorders>
            <w:shd w:val="clear" w:color="auto" w:fill="auto"/>
            <w:vAlign w:val="center"/>
          </w:tcPr>
          <w:p w14:paraId="5C073AF4" w14:textId="77777777" w:rsidR="0044597A" w:rsidRPr="003B71DB" w:rsidRDefault="0044597A" w:rsidP="00A97CB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jc w:val="center"/>
              <w:rPr>
                <w:rFonts w:ascii="Calibri" w:hAnsi="Calibri" w:cs="Calibri"/>
                <w:sz w:val="22"/>
                <w:szCs w:val="22"/>
              </w:rPr>
            </w:pPr>
            <w:r w:rsidRPr="003B71DB">
              <w:rPr>
                <w:rFonts w:ascii="Calibri" w:hAnsi="Calibri" w:cs="Calibri"/>
                <w:sz w:val="22"/>
                <w:szCs w:val="22"/>
              </w:rPr>
              <w:t>Code Banque</w:t>
            </w:r>
          </w:p>
        </w:tc>
        <w:tc>
          <w:tcPr>
            <w:tcW w:w="1767" w:type="dxa"/>
            <w:tcBorders>
              <w:top w:val="single" w:sz="4" w:space="0" w:color="000000"/>
              <w:left w:val="single" w:sz="4" w:space="0" w:color="000000"/>
            </w:tcBorders>
            <w:shd w:val="clear" w:color="auto" w:fill="auto"/>
            <w:vAlign w:val="center"/>
          </w:tcPr>
          <w:p w14:paraId="1C6D7E21" w14:textId="77777777" w:rsidR="0044597A" w:rsidRPr="003B71DB" w:rsidRDefault="0044597A" w:rsidP="00A97CB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jc w:val="center"/>
              <w:rPr>
                <w:rFonts w:ascii="Calibri" w:hAnsi="Calibri" w:cs="Calibri"/>
                <w:sz w:val="22"/>
                <w:szCs w:val="22"/>
              </w:rPr>
            </w:pPr>
            <w:r w:rsidRPr="003B71DB">
              <w:rPr>
                <w:rFonts w:ascii="Calibri" w:hAnsi="Calibri" w:cs="Calibri"/>
                <w:sz w:val="22"/>
                <w:szCs w:val="22"/>
              </w:rPr>
              <w:t>Code Guichet</w:t>
            </w:r>
          </w:p>
        </w:tc>
        <w:tc>
          <w:tcPr>
            <w:tcW w:w="2053" w:type="dxa"/>
            <w:tcBorders>
              <w:top w:val="single" w:sz="4" w:space="0" w:color="000000"/>
              <w:left w:val="single" w:sz="4" w:space="0" w:color="000000"/>
            </w:tcBorders>
            <w:shd w:val="clear" w:color="auto" w:fill="auto"/>
            <w:vAlign w:val="center"/>
          </w:tcPr>
          <w:p w14:paraId="2F8C8983" w14:textId="77777777" w:rsidR="0044597A" w:rsidRPr="003B71DB" w:rsidRDefault="0044597A" w:rsidP="00A97CB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jc w:val="center"/>
              <w:rPr>
                <w:rFonts w:ascii="Calibri" w:hAnsi="Calibri" w:cs="Calibri"/>
                <w:sz w:val="22"/>
                <w:szCs w:val="22"/>
              </w:rPr>
            </w:pPr>
            <w:r w:rsidRPr="003B71DB">
              <w:rPr>
                <w:rFonts w:ascii="Calibri" w:hAnsi="Calibri" w:cs="Calibri"/>
                <w:sz w:val="22"/>
                <w:szCs w:val="22"/>
              </w:rPr>
              <w:t>N° de Compte</w:t>
            </w:r>
          </w:p>
        </w:tc>
        <w:tc>
          <w:tcPr>
            <w:tcW w:w="1209" w:type="dxa"/>
            <w:tcBorders>
              <w:top w:val="single" w:sz="4" w:space="0" w:color="000000"/>
              <w:left w:val="single" w:sz="4" w:space="0" w:color="000000"/>
              <w:right w:val="single" w:sz="4" w:space="0" w:color="000000"/>
            </w:tcBorders>
            <w:shd w:val="clear" w:color="auto" w:fill="auto"/>
            <w:vAlign w:val="center"/>
          </w:tcPr>
          <w:p w14:paraId="3D84320B" w14:textId="77777777" w:rsidR="0044597A" w:rsidRPr="003B71DB" w:rsidRDefault="0044597A" w:rsidP="00A97CB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jc w:val="center"/>
              <w:rPr>
                <w:rFonts w:ascii="Calibri" w:hAnsi="Calibri" w:cs="Calibri"/>
                <w:sz w:val="22"/>
                <w:szCs w:val="22"/>
              </w:rPr>
            </w:pPr>
            <w:r w:rsidRPr="003B71DB">
              <w:rPr>
                <w:rFonts w:ascii="Calibri" w:hAnsi="Calibri" w:cs="Calibri"/>
                <w:sz w:val="22"/>
                <w:szCs w:val="22"/>
              </w:rPr>
              <w:t>Clé RIB</w:t>
            </w:r>
          </w:p>
        </w:tc>
      </w:tr>
      <w:tr w:rsidR="0044597A" w:rsidRPr="003B71DB" w14:paraId="3EE9B732" w14:textId="77777777" w:rsidTr="00A97CB4">
        <w:trPr>
          <w:trHeight w:val="341"/>
        </w:trPr>
        <w:tc>
          <w:tcPr>
            <w:tcW w:w="2053" w:type="dxa"/>
            <w:tcBorders>
              <w:left w:val="single" w:sz="4" w:space="0" w:color="000000"/>
              <w:bottom w:val="single" w:sz="4" w:space="0" w:color="000000"/>
            </w:tcBorders>
            <w:shd w:val="clear" w:color="auto" w:fill="auto"/>
            <w:vAlign w:val="center"/>
          </w:tcPr>
          <w:p w14:paraId="497EEE3C" w14:textId="048D52E5" w:rsidR="0044597A" w:rsidRPr="003B71DB" w:rsidRDefault="00755F41" w:rsidP="00A97CB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jc w:val="center"/>
              <w:rPr>
                <w:rFonts w:ascii="Calibri" w:hAnsi="Calibri" w:cs="Calibri"/>
                <w:sz w:val="22"/>
                <w:szCs w:val="22"/>
              </w:rPr>
            </w:pPr>
            <w:r w:rsidRPr="003B71DB">
              <w:rPr>
                <w:rFonts w:ascii="Calibri" w:hAnsi="Calibri" w:cs="Calibri"/>
                <w:sz w:val="22"/>
                <w:szCs w:val="22"/>
                <w:highlight w:val="yellow"/>
              </w:rPr>
              <w:t>………</w:t>
            </w:r>
          </w:p>
        </w:tc>
        <w:tc>
          <w:tcPr>
            <w:tcW w:w="1767" w:type="dxa"/>
            <w:tcBorders>
              <w:left w:val="single" w:sz="4" w:space="0" w:color="000000"/>
              <w:bottom w:val="single" w:sz="4" w:space="0" w:color="000000"/>
            </w:tcBorders>
            <w:shd w:val="clear" w:color="auto" w:fill="auto"/>
            <w:vAlign w:val="center"/>
          </w:tcPr>
          <w:p w14:paraId="258646D2" w14:textId="0CB015D7" w:rsidR="0044597A" w:rsidRPr="003B71DB" w:rsidRDefault="00755F41" w:rsidP="00A97CB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jc w:val="center"/>
              <w:rPr>
                <w:rFonts w:ascii="Calibri" w:hAnsi="Calibri" w:cs="Calibri"/>
                <w:sz w:val="22"/>
                <w:szCs w:val="22"/>
              </w:rPr>
            </w:pPr>
            <w:r w:rsidRPr="003B71DB">
              <w:rPr>
                <w:rFonts w:ascii="Calibri" w:hAnsi="Calibri" w:cs="Calibri"/>
                <w:sz w:val="22"/>
                <w:szCs w:val="22"/>
                <w:highlight w:val="yellow"/>
              </w:rPr>
              <w:t>…………</w:t>
            </w:r>
          </w:p>
        </w:tc>
        <w:tc>
          <w:tcPr>
            <w:tcW w:w="1767" w:type="dxa"/>
            <w:tcBorders>
              <w:left w:val="single" w:sz="4" w:space="0" w:color="000000"/>
              <w:bottom w:val="single" w:sz="4" w:space="0" w:color="000000"/>
            </w:tcBorders>
            <w:shd w:val="clear" w:color="auto" w:fill="auto"/>
          </w:tcPr>
          <w:p w14:paraId="2B57A3A8" w14:textId="47831C40" w:rsidR="0044597A" w:rsidRPr="003B71DB" w:rsidRDefault="00755F41" w:rsidP="00A97CB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jc w:val="center"/>
              <w:rPr>
                <w:rFonts w:ascii="Calibri" w:hAnsi="Calibri" w:cs="Calibri"/>
                <w:sz w:val="22"/>
                <w:szCs w:val="22"/>
              </w:rPr>
            </w:pPr>
            <w:r w:rsidRPr="003B71DB">
              <w:rPr>
                <w:rFonts w:ascii="Calibri" w:hAnsi="Calibri" w:cs="Calibri"/>
                <w:sz w:val="22"/>
                <w:szCs w:val="22"/>
                <w:highlight w:val="yellow"/>
              </w:rPr>
              <w:t>…………</w:t>
            </w:r>
          </w:p>
        </w:tc>
        <w:tc>
          <w:tcPr>
            <w:tcW w:w="2053" w:type="dxa"/>
            <w:tcBorders>
              <w:left w:val="single" w:sz="4" w:space="0" w:color="000000"/>
              <w:bottom w:val="single" w:sz="4" w:space="0" w:color="000000"/>
            </w:tcBorders>
            <w:shd w:val="clear" w:color="auto" w:fill="auto"/>
          </w:tcPr>
          <w:p w14:paraId="5C2E34CD" w14:textId="1EDEF2E8" w:rsidR="0044597A" w:rsidRPr="003B71DB" w:rsidRDefault="00755F41" w:rsidP="00A97CB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jc w:val="center"/>
              <w:rPr>
                <w:rFonts w:ascii="Calibri" w:hAnsi="Calibri" w:cs="Calibri"/>
                <w:sz w:val="22"/>
                <w:szCs w:val="22"/>
              </w:rPr>
            </w:pPr>
            <w:r w:rsidRPr="003B71DB">
              <w:rPr>
                <w:rFonts w:ascii="Calibri" w:hAnsi="Calibri" w:cs="Calibri"/>
                <w:sz w:val="22"/>
                <w:szCs w:val="22"/>
                <w:highlight w:val="yellow"/>
              </w:rPr>
              <w:t>…………</w:t>
            </w:r>
          </w:p>
        </w:tc>
        <w:tc>
          <w:tcPr>
            <w:tcW w:w="1209" w:type="dxa"/>
            <w:tcBorders>
              <w:left w:val="single" w:sz="4" w:space="0" w:color="000000"/>
              <w:bottom w:val="single" w:sz="4" w:space="0" w:color="000000"/>
              <w:right w:val="single" w:sz="4" w:space="0" w:color="000000"/>
            </w:tcBorders>
            <w:shd w:val="clear" w:color="auto" w:fill="auto"/>
          </w:tcPr>
          <w:p w14:paraId="73AC9554" w14:textId="6C718E01" w:rsidR="0044597A" w:rsidRPr="003B71DB" w:rsidRDefault="00755F41" w:rsidP="00A97CB4">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s>
              <w:snapToGrid w:val="0"/>
              <w:jc w:val="center"/>
              <w:rPr>
                <w:rFonts w:ascii="Calibri" w:hAnsi="Calibri" w:cs="Calibri"/>
                <w:sz w:val="22"/>
                <w:szCs w:val="22"/>
              </w:rPr>
            </w:pPr>
            <w:r w:rsidRPr="003B71DB">
              <w:rPr>
                <w:rFonts w:ascii="Calibri" w:hAnsi="Calibri" w:cs="Calibri"/>
                <w:sz w:val="22"/>
                <w:szCs w:val="22"/>
                <w:highlight w:val="yellow"/>
              </w:rPr>
              <w:t>…………</w:t>
            </w:r>
          </w:p>
        </w:tc>
      </w:tr>
      <w:permEnd w:id="377837981"/>
    </w:tbl>
    <w:p w14:paraId="2725C06C" w14:textId="77777777" w:rsidR="0044597A" w:rsidRPr="003B71DB" w:rsidRDefault="0044597A" w:rsidP="0044597A">
      <w:pPr>
        <w:ind w:left="720"/>
        <w:rPr>
          <w:rFonts w:ascii="Calibri" w:hAnsi="Calibri" w:cs="Calibri"/>
          <w:sz w:val="22"/>
          <w:szCs w:val="22"/>
        </w:rPr>
      </w:pPr>
    </w:p>
    <w:p w14:paraId="6E53BF1B" w14:textId="77777777" w:rsidR="0044597A" w:rsidRPr="003B71DB" w:rsidRDefault="0044597A" w:rsidP="0044597A">
      <w:pPr>
        <w:ind w:left="705"/>
        <w:rPr>
          <w:rFonts w:ascii="Calibri" w:eastAsia="TimesNewRomanPSMT" w:hAnsi="Calibri" w:cs="Calibri"/>
          <w:sz w:val="22"/>
          <w:szCs w:val="22"/>
        </w:rPr>
      </w:pPr>
      <w:r w:rsidRPr="003B71DB">
        <w:rPr>
          <w:rFonts w:ascii="Calibri" w:eastAsia="TimesNewRomanPSMT" w:hAnsi="Calibri" w:cs="Calibri"/>
          <w:sz w:val="22"/>
          <w:szCs w:val="22"/>
        </w:rPr>
        <w:t>Chaque règlement sera effectué à trente (30) jours fin de mois de facturation.</w:t>
      </w:r>
    </w:p>
    <w:p w14:paraId="1DD760C7" w14:textId="4A87123B" w:rsidR="0044597A" w:rsidRPr="003B71DB" w:rsidRDefault="0044597A" w:rsidP="0044597A">
      <w:pPr>
        <w:ind w:left="705"/>
        <w:rPr>
          <w:rFonts w:ascii="Calibri" w:eastAsia="TimesNewRomanPSMT" w:hAnsi="Calibri" w:cs="Calibri"/>
          <w:sz w:val="22"/>
          <w:szCs w:val="22"/>
        </w:rPr>
      </w:pPr>
      <w:r w:rsidRPr="003B71DB">
        <w:rPr>
          <w:rFonts w:ascii="Calibri" w:eastAsia="TimesNewRomanPSMT" w:hAnsi="Calibri" w:cs="Calibri"/>
          <w:sz w:val="22"/>
          <w:szCs w:val="22"/>
        </w:rPr>
        <w:t xml:space="preserve">Toutes sommes versées à </w:t>
      </w:r>
      <w:r w:rsidR="00D6393E" w:rsidRPr="003B71DB">
        <w:rPr>
          <w:rFonts w:ascii="Calibri" w:eastAsia="TimesNewRomanPSMT" w:hAnsi="Calibri" w:cs="Calibri"/>
          <w:sz w:val="22"/>
          <w:szCs w:val="22"/>
        </w:rPr>
        <w:t>Avignon Université</w:t>
      </w:r>
      <w:r w:rsidRPr="003B71DB">
        <w:rPr>
          <w:rFonts w:ascii="Calibri" w:eastAsia="TimesNewRomanPSMT" w:hAnsi="Calibri" w:cs="Calibri"/>
          <w:sz w:val="22"/>
          <w:szCs w:val="22"/>
        </w:rPr>
        <w:t xml:space="preserve"> lui seront définitivement acquises sans que </w:t>
      </w:r>
      <w:permStart w:id="1279668789" w:edGrp="everyone"/>
      <w:r w:rsidR="00755F41" w:rsidRPr="003B71DB">
        <w:rPr>
          <w:rFonts w:ascii="Calibri" w:eastAsia="TimesNewRomanPSMT" w:hAnsi="Calibri" w:cs="Calibri"/>
          <w:sz w:val="22"/>
          <w:szCs w:val="22"/>
          <w:highlight w:val="yellow"/>
        </w:rPr>
        <w:t>…………..</w:t>
      </w:r>
      <w:permEnd w:id="1279668789"/>
      <w:r w:rsidRPr="003B71DB">
        <w:rPr>
          <w:rFonts w:ascii="Calibri" w:eastAsia="TimesNewRomanPSMT" w:hAnsi="Calibri" w:cs="Calibri"/>
          <w:sz w:val="22"/>
          <w:szCs w:val="22"/>
        </w:rPr>
        <w:t xml:space="preserve"> </w:t>
      </w:r>
      <w:proofErr w:type="gramStart"/>
      <w:r w:rsidRPr="003B71DB">
        <w:rPr>
          <w:rFonts w:ascii="Calibri" w:eastAsia="TimesNewRomanPSMT" w:hAnsi="Calibri" w:cs="Calibri"/>
          <w:sz w:val="22"/>
          <w:szCs w:val="22"/>
        </w:rPr>
        <w:t>ne</w:t>
      </w:r>
      <w:proofErr w:type="gramEnd"/>
      <w:r w:rsidRPr="003B71DB">
        <w:rPr>
          <w:rFonts w:ascii="Calibri" w:eastAsia="TimesNewRomanPSMT" w:hAnsi="Calibri" w:cs="Calibri"/>
          <w:sz w:val="22"/>
          <w:szCs w:val="22"/>
        </w:rPr>
        <w:t xml:space="preserve"> puisse en réclamer le remboursement.</w:t>
      </w:r>
    </w:p>
    <w:p w14:paraId="6AA87068" w14:textId="77777777" w:rsidR="0044597A" w:rsidRPr="003B71DB" w:rsidRDefault="0044597A" w:rsidP="0044597A">
      <w:pPr>
        <w:rPr>
          <w:rFonts w:ascii="Calibri" w:eastAsia="TimesNewRomanPSMT" w:hAnsi="Calibri" w:cs="Calibri"/>
          <w:sz w:val="22"/>
          <w:szCs w:val="22"/>
        </w:rPr>
      </w:pPr>
    </w:p>
    <w:p w14:paraId="5AED35DF" w14:textId="49CA867C" w:rsidR="0044597A" w:rsidRPr="003B71DB" w:rsidRDefault="0044597A" w:rsidP="0044597A">
      <w:pPr>
        <w:numPr>
          <w:ilvl w:val="1"/>
          <w:numId w:val="17"/>
        </w:numPr>
        <w:rPr>
          <w:rFonts w:ascii="Calibri" w:hAnsi="Calibri" w:cs="Calibri"/>
          <w:b/>
          <w:sz w:val="22"/>
          <w:szCs w:val="22"/>
        </w:rPr>
      </w:pPr>
      <w:r w:rsidRPr="003B71DB">
        <w:rPr>
          <w:rFonts w:ascii="Calibri" w:hAnsi="Calibri" w:cs="Calibri"/>
          <w:sz w:val="22"/>
          <w:szCs w:val="22"/>
        </w:rPr>
        <w:tab/>
      </w:r>
      <w:r w:rsidRPr="003B71DB">
        <w:rPr>
          <w:rFonts w:ascii="Calibri" w:hAnsi="Calibri" w:cs="Calibri"/>
          <w:b/>
          <w:sz w:val="22"/>
          <w:szCs w:val="22"/>
        </w:rPr>
        <w:t>Destination des fonds </w:t>
      </w:r>
    </w:p>
    <w:p w14:paraId="5938A206" w14:textId="77777777" w:rsidR="0044597A" w:rsidRPr="003B71DB" w:rsidRDefault="0044597A" w:rsidP="0044597A">
      <w:pPr>
        <w:rPr>
          <w:rFonts w:ascii="Calibri" w:eastAsia="TimesNewRomanPS-BoldItalicMT" w:hAnsi="Calibri" w:cs="Calibri"/>
          <w:b/>
          <w:bCs/>
          <w:i/>
          <w:iCs/>
          <w:sz w:val="22"/>
          <w:szCs w:val="22"/>
        </w:rPr>
      </w:pPr>
    </w:p>
    <w:p w14:paraId="6CAC9D3D" w14:textId="77777777" w:rsidR="0044597A" w:rsidRPr="003B71DB" w:rsidRDefault="0044597A" w:rsidP="0044597A">
      <w:pPr>
        <w:ind w:left="735"/>
        <w:rPr>
          <w:rFonts w:ascii="Calibri" w:eastAsia="TimesNewRomanPSMT" w:hAnsi="Calibri" w:cs="Calibri"/>
          <w:sz w:val="22"/>
          <w:szCs w:val="22"/>
        </w:rPr>
      </w:pPr>
      <w:r w:rsidRPr="003B71DB">
        <w:rPr>
          <w:rFonts w:ascii="Calibri" w:eastAsia="TimesNewRomanPSMT" w:hAnsi="Calibri" w:cs="Calibri"/>
          <w:sz w:val="22"/>
          <w:szCs w:val="22"/>
        </w:rPr>
        <w:t>Cette contribution sera utilisée par le LABORATOIRE</w:t>
      </w:r>
      <w:r w:rsidRPr="003B71DB">
        <w:rPr>
          <w:rFonts w:ascii="Calibri" w:eastAsia="TimesNewRomanPS-BoldMT" w:hAnsi="Calibri" w:cs="Calibri"/>
          <w:b/>
          <w:bCs/>
          <w:sz w:val="22"/>
          <w:szCs w:val="22"/>
        </w:rPr>
        <w:t xml:space="preserve"> </w:t>
      </w:r>
      <w:r w:rsidRPr="003B71DB">
        <w:rPr>
          <w:rFonts w:ascii="Calibri" w:eastAsia="TimesNewRomanPSMT" w:hAnsi="Calibri" w:cs="Calibri"/>
          <w:sz w:val="22"/>
          <w:szCs w:val="22"/>
        </w:rPr>
        <w:t>jusqu'à épuisement des fonds sans condition de délai, ni fourniture de justificatifs.</w:t>
      </w:r>
    </w:p>
    <w:p w14:paraId="35191DEE" w14:textId="77777777" w:rsidR="0044597A" w:rsidRPr="003B71DB" w:rsidRDefault="0044597A" w:rsidP="0044597A">
      <w:pPr>
        <w:rPr>
          <w:rFonts w:ascii="Calibri" w:eastAsia="TimesNewRomanPSMT" w:hAnsi="Calibri" w:cs="Calibri"/>
          <w:sz w:val="22"/>
          <w:szCs w:val="22"/>
        </w:rPr>
      </w:pPr>
    </w:p>
    <w:p w14:paraId="3120DA62" w14:textId="77777777" w:rsidR="002D5D0D" w:rsidRPr="003B71DB" w:rsidRDefault="002D5D0D" w:rsidP="0044597A">
      <w:pPr>
        <w:ind w:left="735"/>
        <w:rPr>
          <w:rFonts w:ascii="Calibri" w:eastAsia="TimesNewRomanPSMT" w:hAnsi="Calibri" w:cs="Calibri"/>
          <w:sz w:val="22"/>
          <w:szCs w:val="22"/>
        </w:rPr>
      </w:pPr>
      <w:r w:rsidRPr="003B71DB">
        <w:rPr>
          <w:rFonts w:ascii="Calibri" w:eastAsia="TimesNewRomanPSMT" w:hAnsi="Calibri" w:cs="Calibri"/>
          <w:sz w:val="22"/>
          <w:szCs w:val="22"/>
        </w:rPr>
        <w:t>Il est précisé que cette contribution</w:t>
      </w:r>
      <w:r w:rsidR="0044597A" w:rsidRPr="003B71DB">
        <w:rPr>
          <w:rFonts w:ascii="Calibri" w:eastAsia="TimesNewRomanPSMT" w:hAnsi="Calibri" w:cs="Calibri"/>
          <w:sz w:val="22"/>
          <w:szCs w:val="22"/>
        </w:rPr>
        <w:t xml:space="preserve"> ne prend pas en compte</w:t>
      </w:r>
      <w:r w:rsidRPr="003B71DB">
        <w:rPr>
          <w:rFonts w:ascii="Calibri" w:eastAsia="TimesNewRomanPSMT" w:hAnsi="Calibri" w:cs="Calibri"/>
          <w:sz w:val="22"/>
          <w:szCs w:val="22"/>
        </w:rPr>
        <w:t> :</w:t>
      </w:r>
    </w:p>
    <w:p w14:paraId="1F9DF52D" w14:textId="44C003B9" w:rsidR="0044597A" w:rsidRPr="003B71DB" w:rsidRDefault="0044597A" w:rsidP="002D5D0D">
      <w:pPr>
        <w:pStyle w:val="Paragraphedeliste"/>
        <w:numPr>
          <w:ilvl w:val="0"/>
          <w:numId w:val="39"/>
        </w:numPr>
        <w:ind w:left="1134" w:hanging="425"/>
        <w:rPr>
          <w:rFonts w:ascii="Calibri" w:eastAsia="TimesNewRomanPSMT" w:hAnsi="Calibri" w:cs="Calibri"/>
          <w:sz w:val="22"/>
          <w:szCs w:val="22"/>
        </w:rPr>
      </w:pPr>
      <w:r w:rsidRPr="003B71DB">
        <w:rPr>
          <w:rFonts w:ascii="Calibri" w:eastAsia="TimesNewRomanPSMT" w:hAnsi="Calibri" w:cs="Calibri"/>
          <w:sz w:val="22"/>
          <w:szCs w:val="22"/>
        </w:rPr>
        <w:t xml:space="preserve">les frais de déplacement et de séjour exceptionnels relatifs à des missions liées à l'Etude, décidées d'un commun accord entre les </w:t>
      </w:r>
      <w:r w:rsidRPr="003B71DB">
        <w:rPr>
          <w:rFonts w:ascii="Calibri" w:eastAsia="TimesNewRomanPS-BoldMT" w:hAnsi="Calibri" w:cs="Calibri"/>
          <w:sz w:val="22"/>
          <w:szCs w:val="22"/>
        </w:rPr>
        <w:t>Parties et non prévues initialement</w:t>
      </w:r>
      <w:r w:rsidRPr="003B71DB">
        <w:rPr>
          <w:rFonts w:ascii="Calibri" w:eastAsia="TimesNewRomanPSMT" w:hAnsi="Calibri" w:cs="Calibri"/>
          <w:sz w:val="22"/>
          <w:szCs w:val="22"/>
        </w:rPr>
        <w:t xml:space="preserve">. Ces frais seront remboursés par la </w:t>
      </w:r>
      <w:r w:rsidRPr="003B71DB">
        <w:rPr>
          <w:rFonts w:ascii="Calibri" w:eastAsia="SimHei" w:hAnsi="Calibri" w:cs="Calibri"/>
          <w:sz w:val="22"/>
          <w:szCs w:val="22"/>
          <w:lang w:eastAsia="zh-CN"/>
        </w:rPr>
        <w:t>SOCIETE</w:t>
      </w:r>
      <w:r w:rsidRPr="003B71DB">
        <w:rPr>
          <w:rFonts w:ascii="Calibri" w:eastAsia="TimesNewRomanPS-BoldMT" w:hAnsi="Calibri" w:cs="Calibri"/>
          <w:sz w:val="22"/>
          <w:szCs w:val="22"/>
        </w:rPr>
        <w:t xml:space="preserve"> </w:t>
      </w:r>
      <w:r w:rsidRPr="003B71DB">
        <w:rPr>
          <w:rFonts w:ascii="Calibri" w:eastAsia="TimesNewRomanPSMT" w:hAnsi="Calibri" w:cs="Calibri"/>
          <w:sz w:val="22"/>
          <w:szCs w:val="22"/>
        </w:rPr>
        <w:t xml:space="preserve">aux personnes concernées sur présentation de pièces justificatives, et selon les normes en vigueur au sein de la </w:t>
      </w:r>
      <w:r w:rsidRPr="003B71DB">
        <w:rPr>
          <w:rFonts w:ascii="Calibri" w:eastAsia="SimHei" w:hAnsi="Calibri" w:cs="Calibri"/>
          <w:sz w:val="22"/>
          <w:szCs w:val="22"/>
          <w:lang w:eastAsia="zh-CN"/>
        </w:rPr>
        <w:t>SOCIETE</w:t>
      </w:r>
      <w:r w:rsidRPr="003B71DB">
        <w:rPr>
          <w:rFonts w:ascii="Calibri" w:eastAsia="TimesNewRomanPSMT" w:hAnsi="Calibri" w:cs="Calibri"/>
          <w:sz w:val="22"/>
          <w:szCs w:val="22"/>
        </w:rPr>
        <w:t>.</w:t>
      </w:r>
    </w:p>
    <w:p w14:paraId="5287F9F0" w14:textId="77777777" w:rsidR="002D5D0D" w:rsidRPr="003B71DB" w:rsidRDefault="002D5D0D" w:rsidP="002D5D0D">
      <w:pPr>
        <w:pStyle w:val="Paragraphedeliste"/>
        <w:ind w:left="1134"/>
        <w:rPr>
          <w:rFonts w:ascii="Calibri" w:eastAsia="TimesNewRomanPSMT" w:hAnsi="Calibri" w:cs="Calibri"/>
          <w:sz w:val="22"/>
          <w:szCs w:val="22"/>
        </w:rPr>
      </w:pPr>
    </w:p>
    <w:p w14:paraId="53DAA923" w14:textId="64C8BB07" w:rsidR="002D5D0D" w:rsidRPr="003B71DB" w:rsidRDefault="00755F41" w:rsidP="002D5D0D">
      <w:pPr>
        <w:pStyle w:val="Paragraphedeliste"/>
        <w:numPr>
          <w:ilvl w:val="0"/>
          <w:numId w:val="39"/>
        </w:numPr>
        <w:ind w:left="1134" w:hanging="425"/>
        <w:rPr>
          <w:rFonts w:ascii="Calibri" w:eastAsia="TimesNewRomanPSMT" w:hAnsi="Calibri" w:cs="Calibri"/>
          <w:sz w:val="22"/>
          <w:szCs w:val="22"/>
          <w:highlight w:val="yellow"/>
        </w:rPr>
      </w:pPr>
      <w:permStart w:id="983509349" w:edGrp="everyone"/>
      <w:r w:rsidRPr="003B71DB">
        <w:rPr>
          <w:rFonts w:ascii="Calibri" w:eastAsia="TimesNewRomanPSMT" w:hAnsi="Calibri" w:cs="Calibri"/>
          <w:sz w:val="22"/>
          <w:szCs w:val="22"/>
          <w:highlight w:val="yellow"/>
        </w:rPr>
        <w:t>………………………………</w:t>
      </w:r>
    </w:p>
    <w:p w14:paraId="2A7B2D5C" w14:textId="77777777" w:rsidR="002D5D0D" w:rsidRPr="003B71DB" w:rsidRDefault="002D5D0D" w:rsidP="002D5D0D">
      <w:pPr>
        <w:pStyle w:val="Paragraphedeliste"/>
        <w:ind w:left="1134"/>
        <w:rPr>
          <w:rFonts w:ascii="Calibri" w:eastAsia="TimesNewRomanPSMT" w:hAnsi="Calibri" w:cs="Calibri"/>
          <w:sz w:val="22"/>
          <w:szCs w:val="22"/>
        </w:rPr>
      </w:pPr>
    </w:p>
    <w:p w14:paraId="05B79C5F" w14:textId="78205E29" w:rsidR="002D5D0D" w:rsidRPr="003B71DB" w:rsidRDefault="00755F41" w:rsidP="002D5D0D">
      <w:pPr>
        <w:pStyle w:val="Paragraphedeliste"/>
        <w:numPr>
          <w:ilvl w:val="0"/>
          <w:numId w:val="39"/>
        </w:numPr>
        <w:ind w:left="1134" w:hanging="425"/>
        <w:rPr>
          <w:rFonts w:ascii="Calibri" w:hAnsi="Calibri" w:cs="Calibri"/>
          <w:sz w:val="22"/>
          <w:szCs w:val="22"/>
          <w:highlight w:val="yellow"/>
        </w:rPr>
      </w:pPr>
      <w:r w:rsidRPr="003B71DB">
        <w:rPr>
          <w:rFonts w:ascii="Calibri" w:eastAsia="TimesNewRomanPSMT" w:hAnsi="Calibri" w:cs="Calibri"/>
          <w:sz w:val="22"/>
          <w:szCs w:val="22"/>
          <w:highlight w:val="yellow"/>
        </w:rPr>
        <w:t>………………………………..</w:t>
      </w:r>
    </w:p>
    <w:permEnd w:id="983509349"/>
    <w:p w14:paraId="01235D10" w14:textId="77777777" w:rsidR="007006FF" w:rsidRPr="003B71DB" w:rsidRDefault="007006FF" w:rsidP="007006FF">
      <w:pPr>
        <w:widowControl/>
        <w:suppressAutoHyphens w:val="0"/>
        <w:autoSpaceDE/>
        <w:autoSpaceDN w:val="0"/>
        <w:ind w:left="709"/>
        <w:rPr>
          <w:rFonts w:ascii="Calibri" w:eastAsia="SimHei" w:hAnsi="Calibri" w:cs="Calibri"/>
          <w:sz w:val="22"/>
          <w:szCs w:val="22"/>
          <w:lang w:eastAsia="zh-CN"/>
        </w:rPr>
      </w:pPr>
    </w:p>
    <w:p w14:paraId="44B5F073" w14:textId="77777777" w:rsidR="007006FF" w:rsidRPr="003B71DB" w:rsidRDefault="007006FF" w:rsidP="007006FF">
      <w:pPr>
        <w:widowControl/>
        <w:suppressAutoHyphens w:val="0"/>
        <w:autoSpaceDE/>
        <w:autoSpaceDN w:val="0"/>
        <w:spacing w:after="200"/>
        <w:ind w:left="709"/>
        <w:rPr>
          <w:rFonts w:ascii="Calibri" w:eastAsia="SimHei" w:hAnsi="Calibri" w:cs="Calibri"/>
          <w:sz w:val="22"/>
          <w:szCs w:val="22"/>
          <w:lang w:eastAsia="zh-CN"/>
        </w:rPr>
      </w:pPr>
      <w:r w:rsidRPr="003B71DB">
        <w:rPr>
          <w:rFonts w:ascii="Calibri" w:eastAsia="SimHei" w:hAnsi="Calibri" w:cs="Calibri"/>
          <w:sz w:val="22"/>
          <w:szCs w:val="22"/>
          <w:lang w:eastAsia="zh-CN"/>
        </w:rPr>
        <w:t>La SOCIETE se réserve la possibilité de déclarer toutes ces dépenses éligibles au titre du Crédit d’Impôt Recherche et effectuées dans le cadre de l’exécution du présent Contrat.</w:t>
      </w:r>
    </w:p>
    <w:p w14:paraId="12D64A1E" w14:textId="77777777" w:rsidR="007006FF" w:rsidRPr="003B71DB" w:rsidRDefault="007006FF" w:rsidP="007006FF">
      <w:pPr>
        <w:numPr>
          <w:ilvl w:val="1"/>
          <w:numId w:val="17"/>
        </w:numPr>
        <w:rPr>
          <w:rFonts w:ascii="Calibri" w:hAnsi="Calibri" w:cs="Calibri"/>
          <w:sz w:val="22"/>
          <w:szCs w:val="22"/>
        </w:rPr>
      </w:pPr>
      <w:r w:rsidRPr="003B71DB">
        <w:rPr>
          <w:rFonts w:ascii="Calibri" w:hAnsi="Calibri" w:cs="Calibri"/>
          <w:sz w:val="22"/>
          <w:szCs w:val="22"/>
        </w:rPr>
        <w:tab/>
        <w:t>La rémunération du doctorant est prise en charge par le SOCIETE.</w:t>
      </w:r>
    </w:p>
    <w:p w14:paraId="11F21D20" w14:textId="77777777" w:rsidR="007006FF" w:rsidRPr="003B71DB" w:rsidRDefault="007006FF" w:rsidP="007006FF">
      <w:pPr>
        <w:pStyle w:val="0Titredeniveau2"/>
        <w:numPr>
          <w:ilvl w:val="0"/>
          <w:numId w:val="2"/>
        </w:numPr>
        <w:tabs>
          <w:tab w:val="left" w:pos="0"/>
          <w:tab w:val="left" w:pos="1440"/>
        </w:tabs>
        <w:spacing w:before="840" w:after="240"/>
        <w:rPr>
          <w:rFonts w:ascii="Calibri" w:hAnsi="Calibri" w:cs="Calibri"/>
          <w:caps/>
          <w:sz w:val="22"/>
          <w:szCs w:val="22"/>
        </w:rPr>
      </w:pPr>
      <w:r w:rsidRPr="003B71DB">
        <w:rPr>
          <w:rFonts w:ascii="Calibri" w:hAnsi="Calibri" w:cs="Calibri"/>
          <w:caps/>
          <w:sz w:val="22"/>
          <w:szCs w:val="22"/>
        </w:rPr>
        <w:t>Modification, résiLIAtion de la Convention</w:t>
      </w:r>
    </w:p>
    <w:p w14:paraId="10541FDB" w14:textId="77777777" w:rsidR="007006FF" w:rsidRPr="003B71DB" w:rsidRDefault="007006FF" w:rsidP="007006FF">
      <w:pPr>
        <w:numPr>
          <w:ilvl w:val="1"/>
          <w:numId w:val="19"/>
        </w:numPr>
        <w:rPr>
          <w:rFonts w:ascii="Calibri" w:hAnsi="Calibri" w:cs="Calibri"/>
          <w:sz w:val="22"/>
          <w:szCs w:val="22"/>
        </w:rPr>
      </w:pPr>
      <w:r w:rsidRPr="003B71DB">
        <w:rPr>
          <w:rFonts w:ascii="Calibri" w:hAnsi="Calibri" w:cs="Calibri"/>
          <w:sz w:val="22"/>
          <w:szCs w:val="22"/>
        </w:rPr>
        <w:tab/>
        <w:t>En cas de manquement par l'une des Parties aux obligations découlant de la présente Convention non réparé dans un délai de trente jours à compter de la notification du manquement en cause par lettre motivée recommandée avec accusé de réception, l'autre Partie pourra faire valoir la résiliation de plein droit de la Convention.</w:t>
      </w:r>
    </w:p>
    <w:p w14:paraId="0656D620" w14:textId="77777777" w:rsidR="007006FF" w:rsidRPr="003B71DB" w:rsidRDefault="007006FF" w:rsidP="007006FF">
      <w:pPr>
        <w:rPr>
          <w:rFonts w:ascii="Calibri" w:hAnsi="Calibri" w:cs="Calibri"/>
          <w:sz w:val="22"/>
          <w:szCs w:val="22"/>
        </w:rPr>
      </w:pPr>
    </w:p>
    <w:p w14:paraId="4C613AA1" w14:textId="77777777" w:rsidR="007006FF" w:rsidRPr="003B71DB" w:rsidRDefault="007006FF" w:rsidP="007006FF">
      <w:pPr>
        <w:numPr>
          <w:ilvl w:val="1"/>
          <w:numId w:val="19"/>
        </w:numPr>
        <w:rPr>
          <w:rFonts w:ascii="Calibri" w:hAnsi="Calibri" w:cs="Calibri"/>
          <w:sz w:val="22"/>
          <w:szCs w:val="22"/>
        </w:rPr>
      </w:pPr>
      <w:r w:rsidRPr="003B71DB">
        <w:rPr>
          <w:rFonts w:ascii="Calibri" w:hAnsi="Calibri" w:cs="Calibri"/>
          <w:sz w:val="22"/>
          <w:szCs w:val="22"/>
        </w:rPr>
        <w:tab/>
        <w:t xml:space="preserve">La Convention pourra également être résiliée par la SOCIETE sous préavis d’un (1) mois en cas de défaillance, d’abandon, ou de démission du Chercheur, ou en cas de résiliation de la Convention CIFRE et ce quelle qu’en soit la cause. </w:t>
      </w:r>
    </w:p>
    <w:p w14:paraId="49130462" w14:textId="77777777" w:rsidR="007006FF" w:rsidRPr="003B71DB" w:rsidRDefault="007006FF" w:rsidP="007006FF">
      <w:pPr>
        <w:rPr>
          <w:rFonts w:ascii="Calibri" w:hAnsi="Calibri" w:cs="Calibri"/>
          <w:sz w:val="22"/>
          <w:szCs w:val="22"/>
        </w:rPr>
      </w:pPr>
    </w:p>
    <w:p w14:paraId="799C11E5" w14:textId="77777777" w:rsidR="007006FF" w:rsidRPr="003B71DB" w:rsidRDefault="007006FF" w:rsidP="007006FF">
      <w:pPr>
        <w:numPr>
          <w:ilvl w:val="1"/>
          <w:numId w:val="19"/>
        </w:numPr>
        <w:rPr>
          <w:rFonts w:ascii="Calibri" w:hAnsi="Calibri" w:cs="Calibri"/>
          <w:sz w:val="22"/>
          <w:szCs w:val="22"/>
        </w:rPr>
      </w:pPr>
      <w:r w:rsidRPr="003B71DB">
        <w:rPr>
          <w:rFonts w:ascii="Calibri" w:hAnsi="Calibri" w:cs="Calibri"/>
          <w:sz w:val="22"/>
          <w:szCs w:val="22"/>
        </w:rPr>
        <w:t>La Convention pourra être suspendue en cas de congé parental ou congé maladie du Chercheur.</w:t>
      </w:r>
    </w:p>
    <w:p w14:paraId="5365E2F3" w14:textId="77777777" w:rsidR="00D461FF" w:rsidRPr="003B71DB" w:rsidRDefault="00D461FF" w:rsidP="00D461FF">
      <w:pPr>
        <w:pStyle w:val="Paragraphedeliste"/>
        <w:rPr>
          <w:rFonts w:ascii="Calibri" w:hAnsi="Calibri" w:cs="Calibri"/>
          <w:sz w:val="22"/>
          <w:szCs w:val="22"/>
        </w:rPr>
      </w:pPr>
    </w:p>
    <w:p w14:paraId="73064A86" w14:textId="47DF2453" w:rsidR="00D461FF" w:rsidRPr="003B71DB" w:rsidRDefault="00D461FF" w:rsidP="007006FF">
      <w:pPr>
        <w:numPr>
          <w:ilvl w:val="1"/>
          <w:numId w:val="19"/>
        </w:numPr>
        <w:rPr>
          <w:rFonts w:ascii="Calibri" w:hAnsi="Calibri" w:cs="Calibri"/>
          <w:sz w:val="22"/>
          <w:szCs w:val="22"/>
        </w:rPr>
      </w:pPr>
      <w:r w:rsidRPr="003B71DB">
        <w:rPr>
          <w:rFonts w:ascii="Calibri" w:hAnsi="Calibri" w:cs="Calibri"/>
          <w:sz w:val="22"/>
          <w:szCs w:val="22"/>
        </w:rPr>
        <w:t>La SOCIETE s’engage à verser à Avignon Université à chaque date a</w:t>
      </w:r>
      <w:r w:rsidR="00BF3106" w:rsidRPr="003B71DB">
        <w:rPr>
          <w:rFonts w:ascii="Calibri" w:hAnsi="Calibri" w:cs="Calibri"/>
          <w:sz w:val="22"/>
          <w:szCs w:val="22"/>
        </w:rPr>
        <w:t>nniversaire la somme convenue au sein de l’article 12, nonobstant la résiliation de la Convention.</w:t>
      </w:r>
    </w:p>
    <w:p w14:paraId="7367666A" w14:textId="77777777" w:rsidR="007006FF" w:rsidRPr="003B71DB" w:rsidRDefault="007006FF" w:rsidP="007006FF">
      <w:pPr>
        <w:pStyle w:val="0Titredeniveau2"/>
        <w:numPr>
          <w:ilvl w:val="0"/>
          <w:numId w:val="2"/>
        </w:numPr>
        <w:tabs>
          <w:tab w:val="left" w:pos="0"/>
          <w:tab w:val="left" w:pos="1440"/>
        </w:tabs>
        <w:spacing w:before="840" w:after="240"/>
        <w:rPr>
          <w:rFonts w:ascii="Calibri" w:hAnsi="Calibri" w:cs="Calibri"/>
          <w:caps/>
          <w:sz w:val="22"/>
          <w:szCs w:val="22"/>
        </w:rPr>
      </w:pPr>
      <w:r w:rsidRPr="003B71DB">
        <w:rPr>
          <w:rFonts w:ascii="Calibri" w:hAnsi="Calibri" w:cs="Calibri"/>
          <w:caps/>
          <w:sz w:val="22"/>
          <w:szCs w:val="22"/>
        </w:rPr>
        <w:t>Dispositions generales</w:t>
      </w:r>
    </w:p>
    <w:p w14:paraId="60D0E3D2" w14:textId="77777777" w:rsidR="007006FF" w:rsidRPr="003B71DB" w:rsidRDefault="007006FF" w:rsidP="007006FF">
      <w:pPr>
        <w:numPr>
          <w:ilvl w:val="1"/>
          <w:numId w:val="20"/>
        </w:numPr>
        <w:rPr>
          <w:rFonts w:ascii="Calibri" w:hAnsi="Calibri" w:cs="Calibri"/>
          <w:sz w:val="22"/>
          <w:szCs w:val="22"/>
        </w:rPr>
      </w:pPr>
      <w:r w:rsidRPr="003B71DB">
        <w:rPr>
          <w:rFonts w:ascii="Calibri" w:hAnsi="Calibri" w:cs="Calibri"/>
          <w:sz w:val="22"/>
          <w:szCs w:val="22"/>
        </w:rPr>
        <w:tab/>
        <w:t>La présente Convention est régie par la loi française.</w:t>
      </w:r>
    </w:p>
    <w:p w14:paraId="48C0DE1C" w14:textId="77777777" w:rsidR="007006FF" w:rsidRPr="003B71DB" w:rsidRDefault="007006FF" w:rsidP="007006FF">
      <w:pPr>
        <w:rPr>
          <w:rFonts w:ascii="Calibri" w:hAnsi="Calibri" w:cs="Calibri"/>
          <w:sz w:val="22"/>
          <w:szCs w:val="22"/>
        </w:rPr>
      </w:pPr>
    </w:p>
    <w:p w14:paraId="2A15A473" w14:textId="77777777" w:rsidR="007006FF" w:rsidRPr="003B71DB" w:rsidRDefault="007006FF" w:rsidP="007006FF">
      <w:pPr>
        <w:numPr>
          <w:ilvl w:val="1"/>
          <w:numId w:val="20"/>
        </w:numPr>
        <w:rPr>
          <w:rFonts w:ascii="Calibri" w:hAnsi="Calibri" w:cs="Calibri"/>
          <w:sz w:val="22"/>
          <w:szCs w:val="22"/>
        </w:rPr>
      </w:pPr>
      <w:r w:rsidRPr="003B71DB">
        <w:rPr>
          <w:rFonts w:ascii="Calibri" w:hAnsi="Calibri" w:cs="Calibri"/>
          <w:sz w:val="22"/>
          <w:szCs w:val="22"/>
        </w:rPr>
        <w:tab/>
        <w:t>Les Parties s'efforceront de régler à l'amiable toutes les difficultés relatives à l'interprétation ou l'exécution de la présente Convention. À défaut d'accord amiable, le différend sera soumis aux tribunaux compétents de Paris auxquels les Parties attribuent expressément compétence.</w:t>
      </w:r>
    </w:p>
    <w:p w14:paraId="1B52A62C" w14:textId="77777777" w:rsidR="007006FF" w:rsidRPr="003B71DB" w:rsidRDefault="007006FF" w:rsidP="007006FF">
      <w:pPr>
        <w:rPr>
          <w:rFonts w:ascii="Calibri" w:hAnsi="Calibri" w:cs="Calibri"/>
          <w:sz w:val="22"/>
          <w:szCs w:val="22"/>
        </w:rPr>
      </w:pPr>
    </w:p>
    <w:p w14:paraId="4CBDAA05" w14:textId="77777777" w:rsidR="007006FF" w:rsidRPr="003B71DB" w:rsidRDefault="007006FF" w:rsidP="007006FF">
      <w:pPr>
        <w:numPr>
          <w:ilvl w:val="1"/>
          <w:numId w:val="20"/>
        </w:numPr>
        <w:rPr>
          <w:rFonts w:ascii="Calibri" w:hAnsi="Calibri" w:cs="Calibri"/>
          <w:sz w:val="22"/>
          <w:szCs w:val="22"/>
        </w:rPr>
      </w:pPr>
      <w:r w:rsidRPr="003B71DB">
        <w:rPr>
          <w:rFonts w:ascii="Calibri" w:hAnsi="Calibri" w:cs="Calibri"/>
          <w:sz w:val="22"/>
          <w:szCs w:val="22"/>
        </w:rPr>
        <w:t>Les termes et conditions de la présente Convention annulent et remplacent ceux de tout engagement éventuel antérieur de l'une ou l'autre des Parties ayant le même objet. Les dispositions de la présente Convention expriment l'intégralité des obligations des parties. Elles ne pourront être modifiées que sous forme d'avenant signé entre les deux parties. Les annexes et avenants ultérieurs éventuels, s'il y a lieu, font partie intégrante de la présente Convention et sont soumis à l'ensemble des dispositions qui le régissent. Le fait pour l'une des parties de ne pas se prévaloir de l'une quelconque des clauses de la Convention ne vaut pas renonciation à l'avenir à l'application de ladite clause.</w:t>
      </w:r>
    </w:p>
    <w:p w14:paraId="233058F6" w14:textId="77777777" w:rsidR="007006FF" w:rsidRPr="003B71DB" w:rsidRDefault="007006FF" w:rsidP="007006FF">
      <w:pPr>
        <w:rPr>
          <w:rFonts w:ascii="Calibri" w:hAnsi="Calibri" w:cs="Calibri"/>
          <w:sz w:val="22"/>
          <w:szCs w:val="22"/>
        </w:rPr>
      </w:pPr>
    </w:p>
    <w:p w14:paraId="10D1925D" w14:textId="77777777" w:rsidR="007006FF" w:rsidRPr="003B71DB" w:rsidRDefault="007006FF" w:rsidP="007006FF">
      <w:pPr>
        <w:numPr>
          <w:ilvl w:val="1"/>
          <w:numId w:val="20"/>
        </w:numPr>
        <w:rPr>
          <w:rFonts w:ascii="Calibri" w:hAnsi="Calibri" w:cs="Calibri"/>
          <w:sz w:val="22"/>
          <w:szCs w:val="22"/>
        </w:rPr>
      </w:pPr>
      <w:r w:rsidRPr="003B71DB">
        <w:rPr>
          <w:rFonts w:ascii="Calibri" w:hAnsi="Calibri" w:cs="Calibri"/>
          <w:sz w:val="22"/>
          <w:szCs w:val="22"/>
        </w:rPr>
        <w:tab/>
        <w:t>En raison du caractère intuitu personae de la présente Convention, chacune des Parties convient de ne la céder à un tiers, ni en tout, ni en partie, pour quelque raison que ce soit, sans l’accord préalable écrit de l'autre Partie.</w:t>
      </w:r>
    </w:p>
    <w:p w14:paraId="52E8A7B7" w14:textId="77777777" w:rsidR="007006FF" w:rsidRPr="003B71DB" w:rsidRDefault="007006FF" w:rsidP="007006FF">
      <w:pPr>
        <w:ind w:left="708" w:hanging="708"/>
        <w:rPr>
          <w:rFonts w:ascii="Calibri" w:hAnsi="Calibri" w:cs="Calibri"/>
          <w:sz w:val="22"/>
          <w:szCs w:val="22"/>
        </w:rPr>
      </w:pPr>
    </w:p>
    <w:p w14:paraId="4276FE95" w14:textId="77777777" w:rsidR="007006FF" w:rsidRPr="003B71DB" w:rsidRDefault="007006FF" w:rsidP="007006FF">
      <w:pPr>
        <w:numPr>
          <w:ilvl w:val="1"/>
          <w:numId w:val="20"/>
        </w:numPr>
        <w:rPr>
          <w:rFonts w:ascii="Calibri" w:hAnsi="Calibri" w:cs="Calibri"/>
          <w:sz w:val="22"/>
          <w:szCs w:val="22"/>
        </w:rPr>
      </w:pPr>
      <w:r w:rsidRPr="003B71DB">
        <w:rPr>
          <w:rFonts w:ascii="Calibri" w:hAnsi="Calibri" w:cs="Calibri"/>
          <w:sz w:val="22"/>
          <w:szCs w:val="22"/>
        </w:rPr>
        <w:t>La nullité de l'une des stipulations de la Convention n'entraînerait l'annulation de celui-ci dans son ensemble que si la clause déclarée nulle devait être considérée, dans l'esprit des Parties, comme substantielle et déterminante de leur consentement, et pour autant que l'équilibre général du contrat ne puisse être sauvegardé.</w:t>
      </w:r>
    </w:p>
    <w:p w14:paraId="6A117191" w14:textId="77777777" w:rsidR="007006FF" w:rsidRPr="003B71DB" w:rsidRDefault="007006FF" w:rsidP="007006FF">
      <w:pPr>
        <w:rPr>
          <w:rFonts w:ascii="Calibri" w:hAnsi="Calibri" w:cs="Calibri"/>
          <w:sz w:val="22"/>
          <w:szCs w:val="22"/>
        </w:rPr>
      </w:pPr>
    </w:p>
    <w:p w14:paraId="3A3EC6E8" w14:textId="77777777" w:rsidR="007006FF" w:rsidRPr="003B71DB" w:rsidRDefault="007006FF" w:rsidP="007006FF">
      <w:pPr>
        <w:numPr>
          <w:ilvl w:val="1"/>
          <w:numId w:val="20"/>
        </w:numPr>
        <w:rPr>
          <w:rFonts w:ascii="Calibri" w:hAnsi="Calibri" w:cs="Calibri"/>
          <w:sz w:val="22"/>
          <w:szCs w:val="22"/>
        </w:rPr>
      </w:pPr>
      <w:r w:rsidRPr="003B71DB">
        <w:rPr>
          <w:rFonts w:ascii="Calibri" w:hAnsi="Calibri" w:cs="Calibri"/>
          <w:sz w:val="22"/>
          <w:szCs w:val="22"/>
        </w:rPr>
        <w:tab/>
        <w:t>Les titres donnés aux différents articles, paragraphes, alinéas de la Convention n’ont qu’une valeur formelle n’ayant pour finalité que d’en faciliter l’agencement et la consultation. En aucun cas ils ne pourront être considérés comme exprimant les intentions des Parties, comme ayant une valeur contractuelle ou comme pouvant servir à l’interprétation de la Convention.</w:t>
      </w:r>
    </w:p>
    <w:p w14:paraId="15617618" w14:textId="77777777" w:rsidR="007006FF" w:rsidRPr="003B71DB" w:rsidRDefault="007006FF" w:rsidP="007006FF">
      <w:pPr>
        <w:rPr>
          <w:rFonts w:ascii="Calibri" w:hAnsi="Calibri" w:cs="Calibri"/>
          <w:sz w:val="22"/>
          <w:szCs w:val="22"/>
        </w:rPr>
      </w:pPr>
    </w:p>
    <w:p w14:paraId="56FC38F4" w14:textId="77777777" w:rsidR="007006FF" w:rsidRPr="003B71DB" w:rsidRDefault="007006FF" w:rsidP="007006FF">
      <w:pPr>
        <w:numPr>
          <w:ilvl w:val="1"/>
          <w:numId w:val="20"/>
        </w:numPr>
        <w:rPr>
          <w:rFonts w:ascii="Calibri" w:hAnsi="Calibri" w:cs="Calibri"/>
          <w:sz w:val="22"/>
          <w:szCs w:val="22"/>
        </w:rPr>
      </w:pPr>
      <w:r w:rsidRPr="003B71DB">
        <w:rPr>
          <w:rFonts w:ascii="Calibri" w:hAnsi="Calibri" w:cs="Calibri"/>
          <w:sz w:val="22"/>
          <w:szCs w:val="22"/>
        </w:rPr>
        <w:tab/>
        <w:t>Obligations post-contractuelles</w:t>
      </w:r>
    </w:p>
    <w:p w14:paraId="2521D85C" w14:textId="77777777" w:rsidR="007006FF" w:rsidRPr="003B71DB" w:rsidRDefault="007006FF" w:rsidP="007006FF">
      <w:pPr>
        <w:ind w:left="705"/>
        <w:rPr>
          <w:rFonts w:ascii="Calibri" w:hAnsi="Calibri" w:cs="Calibri"/>
          <w:sz w:val="22"/>
          <w:szCs w:val="22"/>
        </w:rPr>
      </w:pPr>
      <w:r w:rsidRPr="003B71DB">
        <w:rPr>
          <w:rFonts w:ascii="Calibri" w:hAnsi="Calibri" w:cs="Calibri"/>
          <w:sz w:val="22"/>
          <w:szCs w:val="22"/>
        </w:rPr>
        <w:t>En aucun cas la cessation de la Convention, pour quelque cause que ce soit, ne pourra avoir pour effet de rendre caduques les obligations prévues aux articles 9, 10 et 13.</w:t>
      </w:r>
    </w:p>
    <w:p w14:paraId="1E761498" w14:textId="77777777" w:rsidR="007006FF" w:rsidRPr="003B71DB" w:rsidRDefault="007006FF" w:rsidP="007006FF">
      <w:pPr>
        <w:rPr>
          <w:rFonts w:ascii="Calibri" w:hAnsi="Calibri" w:cs="Calibri"/>
          <w:sz w:val="22"/>
          <w:szCs w:val="22"/>
        </w:rPr>
      </w:pPr>
    </w:p>
    <w:p w14:paraId="3300D686" w14:textId="77777777" w:rsidR="007006FF" w:rsidRPr="003B71DB" w:rsidRDefault="007006FF" w:rsidP="007006FF">
      <w:pPr>
        <w:rPr>
          <w:rFonts w:ascii="Calibri" w:hAnsi="Calibri" w:cs="Calibri"/>
          <w:sz w:val="22"/>
          <w:szCs w:val="22"/>
        </w:rPr>
      </w:pPr>
    </w:p>
    <w:p w14:paraId="0AB0D6B9" w14:textId="77777777" w:rsidR="0044597A" w:rsidRPr="003B71DB" w:rsidRDefault="0044597A" w:rsidP="009D6865">
      <w:pPr>
        <w:rPr>
          <w:rFonts w:ascii="Calibri" w:hAnsi="Calibri" w:cs="Calibri"/>
          <w:sz w:val="22"/>
          <w:szCs w:val="22"/>
        </w:rPr>
      </w:pPr>
    </w:p>
    <w:p w14:paraId="3D2A2357" w14:textId="77777777" w:rsidR="0044597A" w:rsidRPr="003B71DB" w:rsidRDefault="0044597A" w:rsidP="009D6865">
      <w:pPr>
        <w:rPr>
          <w:rFonts w:ascii="Calibri" w:hAnsi="Calibri" w:cs="Calibri"/>
          <w:sz w:val="22"/>
          <w:szCs w:val="22"/>
        </w:rPr>
      </w:pPr>
    </w:p>
    <w:p w14:paraId="149A99EC" w14:textId="77777777" w:rsidR="0044597A" w:rsidRPr="003B71DB" w:rsidRDefault="0044597A" w:rsidP="009D6865">
      <w:pPr>
        <w:rPr>
          <w:rFonts w:ascii="Calibri" w:hAnsi="Calibri" w:cs="Calibri"/>
          <w:sz w:val="22"/>
          <w:szCs w:val="22"/>
        </w:rPr>
      </w:pPr>
    </w:p>
    <w:p w14:paraId="0A0FB9FF" w14:textId="77777777" w:rsidR="0044597A" w:rsidRPr="003B71DB" w:rsidRDefault="0044597A" w:rsidP="009D6865">
      <w:pPr>
        <w:rPr>
          <w:rFonts w:ascii="Calibri" w:hAnsi="Calibri" w:cs="Calibri"/>
          <w:sz w:val="22"/>
          <w:szCs w:val="22"/>
        </w:rPr>
      </w:pPr>
    </w:p>
    <w:p w14:paraId="185F1526" w14:textId="77777777" w:rsidR="0044597A" w:rsidRPr="003B71DB" w:rsidRDefault="0044597A" w:rsidP="009D6865">
      <w:pPr>
        <w:rPr>
          <w:rFonts w:ascii="Calibri" w:hAnsi="Calibri" w:cs="Calibri"/>
          <w:sz w:val="22"/>
          <w:szCs w:val="22"/>
        </w:rPr>
      </w:pPr>
    </w:p>
    <w:p w14:paraId="11553B0F" w14:textId="77777777" w:rsidR="009D6865" w:rsidRPr="003B71DB" w:rsidRDefault="009D6865" w:rsidP="009D6865">
      <w:pPr>
        <w:rPr>
          <w:rFonts w:ascii="Calibri" w:hAnsi="Calibri" w:cs="Calibri"/>
          <w:sz w:val="22"/>
          <w:szCs w:val="22"/>
        </w:rPr>
      </w:pPr>
      <w:r w:rsidRPr="003B71DB">
        <w:rPr>
          <w:rFonts w:ascii="Calibri" w:hAnsi="Calibri" w:cs="Calibri"/>
          <w:sz w:val="22"/>
          <w:szCs w:val="22"/>
        </w:rPr>
        <w:t>Fait en deux (2) exemplaires originaux</w:t>
      </w:r>
    </w:p>
    <w:p w14:paraId="0DC75737" w14:textId="77777777" w:rsidR="009D6865" w:rsidRPr="003B71DB" w:rsidRDefault="009D6865" w:rsidP="009D6865">
      <w:pPr>
        <w:tabs>
          <w:tab w:val="left" w:pos="1720"/>
        </w:tabs>
        <w:rPr>
          <w:rFonts w:ascii="Calibri" w:hAnsi="Calibri" w:cs="Calibri"/>
          <w:sz w:val="22"/>
          <w:szCs w:val="22"/>
        </w:rPr>
      </w:pPr>
    </w:p>
    <w:p w14:paraId="33698544" w14:textId="77777777" w:rsidR="009D6865" w:rsidRPr="003B71DB" w:rsidRDefault="009D6865" w:rsidP="009D6865">
      <w:pPr>
        <w:tabs>
          <w:tab w:val="left" w:pos="1720"/>
        </w:tabs>
        <w:rPr>
          <w:rFonts w:ascii="Calibri" w:hAnsi="Calibri" w:cs="Calibri"/>
          <w:sz w:val="22"/>
          <w:szCs w:val="22"/>
        </w:rPr>
      </w:pPr>
    </w:p>
    <w:p w14:paraId="722A4297" w14:textId="3DDCD57A" w:rsidR="009D6865" w:rsidRPr="003B71DB" w:rsidRDefault="009D6865" w:rsidP="009D6865">
      <w:pPr>
        <w:tabs>
          <w:tab w:val="left" w:pos="5529"/>
        </w:tabs>
        <w:rPr>
          <w:rFonts w:ascii="Calibri" w:hAnsi="Calibri" w:cs="Calibri"/>
          <w:sz w:val="22"/>
          <w:szCs w:val="22"/>
        </w:rPr>
      </w:pPr>
      <w:r w:rsidRPr="003B71DB">
        <w:rPr>
          <w:rFonts w:ascii="Calibri" w:hAnsi="Calibri" w:cs="Calibri"/>
          <w:sz w:val="22"/>
          <w:szCs w:val="22"/>
        </w:rPr>
        <w:t xml:space="preserve">Pour </w:t>
      </w:r>
      <w:r w:rsidR="00BF3106" w:rsidRPr="003B71DB">
        <w:rPr>
          <w:rFonts w:ascii="Calibri" w:hAnsi="Calibri" w:cs="Calibri"/>
          <w:sz w:val="22"/>
          <w:szCs w:val="22"/>
        </w:rPr>
        <w:t>Avignon Université</w:t>
      </w:r>
      <w:r w:rsidRPr="003B71DB">
        <w:rPr>
          <w:rFonts w:ascii="Calibri" w:hAnsi="Calibri" w:cs="Calibri"/>
          <w:sz w:val="22"/>
          <w:szCs w:val="22"/>
        </w:rPr>
        <w:tab/>
        <w:t xml:space="preserve">Pour </w:t>
      </w:r>
      <w:permStart w:id="929049770" w:edGrp="everyone"/>
      <w:r w:rsidR="00755F41" w:rsidRPr="003B71DB">
        <w:rPr>
          <w:rFonts w:ascii="Calibri" w:hAnsi="Calibri" w:cs="Calibri"/>
          <w:sz w:val="22"/>
          <w:szCs w:val="22"/>
          <w:highlight w:val="yellow"/>
        </w:rPr>
        <w:t>………………..</w:t>
      </w:r>
      <w:permEnd w:id="929049770"/>
    </w:p>
    <w:p w14:paraId="50C94E7E" w14:textId="77777777" w:rsidR="009D6865" w:rsidRPr="003B71DB" w:rsidRDefault="009D6865" w:rsidP="009D6865">
      <w:pPr>
        <w:tabs>
          <w:tab w:val="left" w:pos="5529"/>
        </w:tabs>
        <w:rPr>
          <w:rFonts w:ascii="Calibri" w:hAnsi="Calibri" w:cs="Calibri"/>
          <w:sz w:val="22"/>
          <w:szCs w:val="22"/>
        </w:rPr>
      </w:pPr>
      <w:r w:rsidRPr="003B71DB">
        <w:rPr>
          <w:rFonts w:ascii="Calibri" w:hAnsi="Calibri" w:cs="Calibri"/>
          <w:sz w:val="22"/>
          <w:szCs w:val="22"/>
        </w:rPr>
        <w:t>Le :</w:t>
      </w:r>
      <w:r w:rsidRPr="003B71DB">
        <w:rPr>
          <w:rFonts w:ascii="Calibri" w:hAnsi="Calibri" w:cs="Calibri"/>
          <w:sz w:val="22"/>
          <w:szCs w:val="22"/>
        </w:rPr>
        <w:tab/>
        <w:t>Le :</w:t>
      </w:r>
    </w:p>
    <w:p w14:paraId="55D529AA" w14:textId="77777777" w:rsidR="009D6865" w:rsidRPr="003B71DB" w:rsidRDefault="009D6865" w:rsidP="009D6865">
      <w:pPr>
        <w:tabs>
          <w:tab w:val="left" w:pos="4536"/>
        </w:tabs>
        <w:rPr>
          <w:rFonts w:ascii="Calibri" w:hAnsi="Calibri" w:cs="Calibri"/>
          <w:sz w:val="22"/>
          <w:szCs w:val="22"/>
        </w:rPr>
      </w:pPr>
    </w:p>
    <w:p w14:paraId="038E110D" w14:textId="77777777" w:rsidR="009D6865" w:rsidRPr="003B71DB" w:rsidRDefault="009D6865" w:rsidP="009D6865">
      <w:pPr>
        <w:tabs>
          <w:tab w:val="left" w:pos="4536"/>
        </w:tabs>
        <w:rPr>
          <w:rFonts w:ascii="Calibri" w:hAnsi="Calibri" w:cs="Calibri"/>
          <w:sz w:val="22"/>
          <w:szCs w:val="22"/>
        </w:rPr>
      </w:pPr>
    </w:p>
    <w:p w14:paraId="7C30CCE7" w14:textId="77777777" w:rsidR="009D6865" w:rsidRPr="003B71DB" w:rsidRDefault="009D6865" w:rsidP="009D6865">
      <w:pPr>
        <w:tabs>
          <w:tab w:val="left" w:pos="1720"/>
          <w:tab w:val="left" w:pos="4500"/>
        </w:tabs>
        <w:rPr>
          <w:rFonts w:ascii="Calibri" w:hAnsi="Calibri" w:cs="Calibri"/>
          <w:sz w:val="22"/>
          <w:szCs w:val="22"/>
        </w:rPr>
      </w:pPr>
    </w:p>
    <w:p w14:paraId="7731A80F" w14:textId="35D439C5" w:rsidR="009D6865" w:rsidRPr="003B71DB" w:rsidRDefault="009D6865" w:rsidP="009D6865">
      <w:pPr>
        <w:tabs>
          <w:tab w:val="left" w:pos="5529"/>
        </w:tabs>
        <w:rPr>
          <w:rFonts w:ascii="Calibri" w:hAnsi="Calibri" w:cs="Calibri"/>
          <w:sz w:val="22"/>
          <w:szCs w:val="22"/>
        </w:rPr>
      </w:pPr>
      <w:r w:rsidRPr="003B71DB">
        <w:rPr>
          <w:rFonts w:ascii="Calibri" w:hAnsi="Calibri" w:cs="Calibri"/>
          <w:sz w:val="22"/>
          <w:szCs w:val="22"/>
        </w:rPr>
        <w:t xml:space="preserve">Philippe ELLERKAMP </w:t>
      </w:r>
      <w:r w:rsidRPr="003B71DB">
        <w:rPr>
          <w:rFonts w:ascii="Calibri" w:hAnsi="Calibri" w:cs="Calibri"/>
          <w:sz w:val="22"/>
          <w:szCs w:val="22"/>
        </w:rPr>
        <w:tab/>
      </w:r>
      <w:permStart w:id="452275423" w:edGrp="everyone"/>
      <w:r w:rsidR="00755F41" w:rsidRPr="003B71DB">
        <w:rPr>
          <w:rFonts w:ascii="Calibri" w:hAnsi="Calibri" w:cs="Calibri"/>
          <w:bCs/>
          <w:sz w:val="22"/>
          <w:szCs w:val="22"/>
          <w:highlight w:val="yellow"/>
        </w:rPr>
        <w:t>……………………</w:t>
      </w:r>
      <w:permEnd w:id="452275423"/>
    </w:p>
    <w:p w14:paraId="47094840" w14:textId="1306115D" w:rsidR="009D6865" w:rsidRPr="003B71DB" w:rsidRDefault="009D6865" w:rsidP="009D6865">
      <w:pPr>
        <w:tabs>
          <w:tab w:val="left" w:pos="5529"/>
        </w:tabs>
        <w:ind w:left="5529" w:hanging="5529"/>
        <w:rPr>
          <w:rFonts w:ascii="Calibri" w:hAnsi="Calibri" w:cs="Calibri"/>
          <w:sz w:val="22"/>
          <w:szCs w:val="22"/>
        </w:rPr>
      </w:pPr>
      <w:r w:rsidRPr="003B71DB">
        <w:rPr>
          <w:rFonts w:ascii="Calibri" w:hAnsi="Calibri" w:cs="Calibri"/>
          <w:sz w:val="22"/>
          <w:szCs w:val="22"/>
        </w:rPr>
        <w:t>Président</w:t>
      </w:r>
      <w:r w:rsidRPr="003B71DB">
        <w:rPr>
          <w:rFonts w:ascii="Calibri" w:hAnsi="Calibri" w:cs="Calibri"/>
          <w:sz w:val="22"/>
          <w:szCs w:val="22"/>
        </w:rPr>
        <w:tab/>
      </w:r>
      <w:permStart w:id="1695893781" w:edGrp="everyone"/>
      <w:r w:rsidR="00755F41" w:rsidRPr="003B71DB">
        <w:rPr>
          <w:rFonts w:ascii="Calibri" w:hAnsi="Calibri" w:cs="Calibri"/>
          <w:sz w:val="22"/>
          <w:szCs w:val="22"/>
          <w:highlight w:val="yellow"/>
        </w:rPr>
        <w:t>……………………</w:t>
      </w:r>
      <w:permEnd w:id="1695893781"/>
    </w:p>
    <w:p w14:paraId="266D07CD" w14:textId="49F684E6" w:rsidR="007006FF" w:rsidRPr="003B71DB" w:rsidRDefault="007006FF" w:rsidP="007006FF">
      <w:pPr>
        <w:tabs>
          <w:tab w:val="left" w:pos="5529"/>
        </w:tabs>
        <w:rPr>
          <w:rFonts w:ascii="Calibri" w:hAnsi="Calibri" w:cs="Calibri"/>
          <w:sz w:val="22"/>
          <w:szCs w:val="22"/>
          <w:lang w:eastAsia="zh-CN"/>
        </w:rPr>
      </w:pPr>
    </w:p>
    <w:p w14:paraId="3FD0FC0B" w14:textId="77777777" w:rsidR="007006FF" w:rsidRPr="003B71DB" w:rsidRDefault="007006FF" w:rsidP="007006FF">
      <w:pPr>
        <w:tabs>
          <w:tab w:val="left" w:pos="4536"/>
        </w:tabs>
        <w:jc w:val="center"/>
        <w:rPr>
          <w:rFonts w:ascii="Calibri" w:hAnsi="Calibri" w:cs="Calibri"/>
          <w:sz w:val="22"/>
          <w:szCs w:val="22"/>
          <w:lang w:eastAsia="zh-CN"/>
        </w:rPr>
      </w:pPr>
    </w:p>
    <w:p w14:paraId="4F621128" w14:textId="77777777" w:rsidR="007006FF" w:rsidRPr="003B71DB" w:rsidRDefault="007006FF" w:rsidP="007006FF">
      <w:pPr>
        <w:tabs>
          <w:tab w:val="left" w:pos="4536"/>
        </w:tabs>
        <w:jc w:val="center"/>
        <w:rPr>
          <w:rFonts w:ascii="Calibri" w:hAnsi="Calibri" w:cs="Calibri"/>
          <w:sz w:val="22"/>
          <w:szCs w:val="22"/>
        </w:rPr>
      </w:pPr>
      <w:r w:rsidRPr="003B71DB">
        <w:rPr>
          <w:rFonts w:ascii="Calibri" w:hAnsi="Calibri" w:cs="Calibri"/>
          <w:sz w:val="22"/>
          <w:szCs w:val="22"/>
        </w:rPr>
        <w:t>-------------------------------</w:t>
      </w:r>
    </w:p>
    <w:p w14:paraId="0038F93C" w14:textId="77777777" w:rsidR="007006FF" w:rsidRPr="003B71DB" w:rsidRDefault="007006FF" w:rsidP="007006FF">
      <w:pPr>
        <w:tabs>
          <w:tab w:val="left" w:pos="4536"/>
        </w:tabs>
        <w:jc w:val="center"/>
        <w:rPr>
          <w:rFonts w:ascii="Calibri" w:hAnsi="Calibri" w:cs="Calibri"/>
          <w:sz w:val="22"/>
          <w:szCs w:val="22"/>
        </w:rPr>
      </w:pPr>
      <w:r w:rsidRPr="003B71DB">
        <w:rPr>
          <w:rFonts w:ascii="Calibri" w:hAnsi="Calibri" w:cs="Calibri"/>
          <w:sz w:val="22"/>
          <w:szCs w:val="22"/>
        </w:rPr>
        <w:t>Vu pour les obligations qui les concernent</w:t>
      </w:r>
    </w:p>
    <w:p w14:paraId="24BE3423" w14:textId="77777777" w:rsidR="007006FF" w:rsidRPr="003B71DB" w:rsidRDefault="007006FF" w:rsidP="007006FF">
      <w:pPr>
        <w:tabs>
          <w:tab w:val="left" w:pos="4536"/>
        </w:tabs>
        <w:rPr>
          <w:rFonts w:ascii="Calibri" w:hAnsi="Calibri" w:cs="Calibri"/>
          <w:sz w:val="22"/>
          <w:szCs w:val="22"/>
        </w:rPr>
      </w:pPr>
    </w:p>
    <w:p w14:paraId="2CF414B4" w14:textId="0060765D" w:rsidR="007006FF" w:rsidRPr="003B71DB" w:rsidRDefault="00755F41" w:rsidP="007006FF">
      <w:pPr>
        <w:tabs>
          <w:tab w:val="left" w:pos="5812"/>
        </w:tabs>
        <w:rPr>
          <w:rFonts w:ascii="Calibri" w:hAnsi="Calibri" w:cs="Calibri"/>
          <w:sz w:val="22"/>
          <w:szCs w:val="22"/>
        </w:rPr>
      </w:pPr>
      <w:r w:rsidRPr="003B71DB">
        <w:rPr>
          <w:rFonts w:ascii="Calibri" w:hAnsi="Calibri" w:cs="Calibri"/>
          <w:sz w:val="22"/>
          <w:szCs w:val="22"/>
        </w:rPr>
        <w:t>.</w:t>
      </w:r>
    </w:p>
    <w:p w14:paraId="2ACB0A0B" w14:textId="77777777" w:rsidR="007006FF" w:rsidRPr="003B71DB" w:rsidRDefault="007006FF" w:rsidP="007006FF">
      <w:pPr>
        <w:pageBreakBefore/>
        <w:jc w:val="center"/>
        <w:rPr>
          <w:rFonts w:ascii="Calibri" w:hAnsi="Calibri" w:cs="Calibri"/>
          <w:b/>
          <w:sz w:val="22"/>
          <w:szCs w:val="22"/>
        </w:rPr>
      </w:pPr>
      <w:r w:rsidRPr="003B71DB">
        <w:rPr>
          <w:rFonts w:ascii="Calibri" w:hAnsi="Calibri" w:cs="Calibri"/>
          <w:b/>
          <w:sz w:val="22"/>
          <w:szCs w:val="22"/>
        </w:rPr>
        <w:t>Annexe I</w:t>
      </w:r>
    </w:p>
    <w:p w14:paraId="4A4D1ADE" w14:textId="77777777" w:rsidR="007006FF" w:rsidRPr="003B71DB" w:rsidRDefault="007006FF" w:rsidP="007006FF">
      <w:pPr>
        <w:jc w:val="center"/>
        <w:rPr>
          <w:rFonts w:ascii="Calibri" w:hAnsi="Calibri" w:cs="Calibri"/>
          <w:b/>
          <w:sz w:val="22"/>
          <w:szCs w:val="22"/>
        </w:rPr>
      </w:pPr>
      <w:r w:rsidRPr="003B71DB">
        <w:rPr>
          <w:rFonts w:ascii="Calibri" w:hAnsi="Calibri" w:cs="Calibri"/>
          <w:b/>
          <w:sz w:val="22"/>
          <w:szCs w:val="22"/>
        </w:rPr>
        <w:t>Descriptif des travaux</w:t>
      </w:r>
    </w:p>
    <w:p w14:paraId="0B0C8C72" w14:textId="77777777" w:rsidR="007006FF" w:rsidRPr="003B71DB" w:rsidRDefault="007006FF" w:rsidP="007006FF">
      <w:pPr>
        <w:rPr>
          <w:rFonts w:ascii="Calibri" w:hAnsi="Calibri" w:cs="Calibri"/>
          <w:sz w:val="22"/>
          <w:szCs w:val="22"/>
        </w:rPr>
      </w:pPr>
    </w:p>
    <w:p w14:paraId="0B6C12A2" w14:textId="72573C4F" w:rsidR="00D07C8B" w:rsidRPr="003B71DB" w:rsidRDefault="00755F41" w:rsidP="00D07C8B">
      <w:pPr>
        <w:widowControl/>
        <w:pBdr>
          <w:top w:val="single" w:sz="4" w:space="1" w:color="auto"/>
          <w:left w:val="single" w:sz="4" w:space="4" w:color="auto"/>
          <w:bottom w:val="single" w:sz="4" w:space="1" w:color="auto"/>
          <w:right w:val="single" w:sz="4" w:space="4" w:color="auto"/>
        </w:pBdr>
        <w:suppressAutoHyphens w:val="0"/>
        <w:autoSpaceDE/>
        <w:jc w:val="center"/>
        <w:rPr>
          <w:rFonts w:ascii="Calibri" w:eastAsia="Calibri" w:hAnsi="Calibri" w:cs="Calibri"/>
          <w:sz w:val="22"/>
          <w:szCs w:val="22"/>
          <w:lang w:eastAsia="en-US"/>
        </w:rPr>
      </w:pPr>
      <w:permStart w:id="1103836481" w:edGrp="everyone"/>
      <w:r w:rsidRPr="003B71DB">
        <w:rPr>
          <w:rFonts w:ascii="Calibri" w:eastAsia="Calibri" w:hAnsi="Calibri" w:cs="Calibri"/>
          <w:sz w:val="22"/>
          <w:szCs w:val="22"/>
          <w:highlight w:val="yellow"/>
          <w:lang w:eastAsia="en-US"/>
        </w:rPr>
        <w:t>…………………………</w:t>
      </w:r>
    </w:p>
    <w:permEnd w:id="1103836481"/>
    <w:p w14:paraId="4C138B25" w14:textId="77777777" w:rsidR="00D07C8B" w:rsidRPr="003B71DB" w:rsidRDefault="00D07C8B" w:rsidP="00D07C8B">
      <w:pPr>
        <w:widowControl/>
        <w:suppressAutoHyphens w:val="0"/>
        <w:autoSpaceDE/>
        <w:rPr>
          <w:rFonts w:ascii="Calibri" w:eastAsia="Calibri" w:hAnsi="Calibri" w:cs="Calibri"/>
          <w:sz w:val="22"/>
          <w:szCs w:val="22"/>
          <w:lang w:eastAsia="en-US"/>
        </w:rPr>
      </w:pPr>
    </w:p>
    <w:p w14:paraId="220CEF42" w14:textId="77777777" w:rsidR="00D07C8B" w:rsidRPr="003B71DB" w:rsidRDefault="00D07C8B" w:rsidP="00D07C8B">
      <w:pPr>
        <w:widowControl/>
        <w:suppressAutoHyphens w:val="0"/>
        <w:autoSpaceDE/>
        <w:rPr>
          <w:rFonts w:ascii="Calibri" w:eastAsia="Calibri" w:hAnsi="Calibri" w:cs="Calibri"/>
          <w:sz w:val="22"/>
          <w:szCs w:val="22"/>
          <w:lang w:eastAsia="en-US"/>
        </w:rPr>
      </w:pPr>
    </w:p>
    <w:p w14:paraId="65438281" w14:textId="77777777" w:rsidR="00D07C8B" w:rsidRPr="003B71DB" w:rsidRDefault="00D07C8B" w:rsidP="00D07C8B">
      <w:pPr>
        <w:widowControl/>
        <w:suppressAutoHyphens w:val="0"/>
        <w:autoSpaceDE/>
        <w:spacing w:after="120"/>
        <w:rPr>
          <w:rFonts w:ascii="Calibri" w:eastAsia="Calibri" w:hAnsi="Calibri" w:cs="Calibri"/>
          <w:b/>
          <w:sz w:val="22"/>
          <w:szCs w:val="22"/>
          <w:lang w:eastAsia="en-US"/>
        </w:rPr>
      </w:pPr>
      <w:r w:rsidRPr="003B71DB">
        <w:rPr>
          <w:rFonts w:ascii="Calibri" w:eastAsia="Calibri" w:hAnsi="Calibri" w:cs="Calibri"/>
          <w:b/>
          <w:sz w:val="22"/>
          <w:szCs w:val="22"/>
          <w:lang w:eastAsia="en-US"/>
        </w:rPr>
        <w:t>CONTEXTE GENERAL</w:t>
      </w:r>
    </w:p>
    <w:p w14:paraId="692F9F27" w14:textId="3184EAC0" w:rsidR="00D07C8B" w:rsidRPr="003B71DB" w:rsidRDefault="00755F41" w:rsidP="00D07C8B">
      <w:pPr>
        <w:widowControl/>
        <w:suppressAutoHyphens w:val="0"/>
        <w:autoSpaceDE/>
        <w:rPr>
          <w:rFonts w:ascii="Calibri" w:eastAsia="Calibri" w:hAnsi="Calibri" w:cs="Calibri"/>
          <w:sz w:val="22"/>
          <w:szCs w:val="22"/>
          <w:lang w:eastAsia="en-US"/>
        </w:rPr>
      </w:pPr>
      <w:permStart w:id="869749099" w:edGrp="everyone"/>
      <w:r w:rsidRPr="003B71DB">
        <w:rPr>
          <w:rFonts w:ascii="Calibri" w:eastAsia="Calibri" w:hAnsi="Calibri" w:cs="Calibri"/>
          <w:sz w:val="22"/>
          <w:szCs w:val="22"/>
          <w:highlight w:val="yellow"/>
          <w:lang w:eastAsia="en-US"/>
        </w:rPr>
        <w:t>……………………………………</w:t>
      </w:r>
      <w:permEnd w:id="869749099"/>
    </w:p>
    <w:p w14:paraId="62F9893C" w14:textId="77777777" w:rsidR="00D07C8B" w:rsidRPr="003B71DB" w:rsidRDefault="00D07C8B" w:rsidP="00D07C8B">
      <w:pPr>
        <w:widowControl/>
        <w:suppressAutoHyphens w:val="0"/>
        <w:autoSpaceDE/>
        <w:rPr>
          <w:rFonts w:ascii="Calibri" w:eastAsia="Calibri" w:hAnsi="Calibri" w:cs="Calibri"/>
          <w:sz w:val="22"/>
          <w:szCs w:val="22"/>
          <w:lang w:eastAsia="en-US"/>
        </w:rPr>
      </w:pPr>
    </w:p>
    <w:p w14:paraId="1A12BC7C" w14:textId="77777777" w:rsidR="00D07C8B" w:rsidRPr="003B71DB" w:rsidRDefault="00D07C8B" w:rsidP="00D07C8B">
      <w:pPr>
        <w:widowControl/>
        <w:suppressAutoHyphens w:val="0"/>
        <w:autoSpaceDE/>
        <w:rPr>
          <w:rFonts w:ascii="Calibri" w:eastAsia="Calibri" w:hAnsi="Calibri" w:cs="Calibri"/>
          <w:sz w:val="22"/>
          <w:szCs w:val="22"/>
          <w:lang w:eastAsia="en-US"/>
        </w:rPr>
      </w:pPr>
      <w:r w:rsidRPr="003B71DB">
        <w:rPr>
          <w:rFonts w:ascii="Calibri" w:eastAsia="Calibri" w:hAnsi="Calibri" w:cs="Calibri"/>
          <w:sz w:val="22"/>
          <w:szCs w:val="22"/>
          <w:lang w:eastAsia="en-US"/>
        </w:rPr>
        <w:t xml:space="preserve"> </w:t>
      </w:r>
    </w:p>
    <w:p w14:paraId="5BD593EC" w14:textId="77777777" w:rsidR="00D07C8B" w:rsidRPr="003B71DB" w:rsidRDefault="00D07C8B" w:rsidP="00D07C8B">
      <w:pPr>
        <w:widowControl/>
        <w:suppressAutoHyphens w:val="0"/>
        <w:autoSpaceDE/>
        <w:rPr>
          <w:rFonts w:ascii="Calibri" w:eastAsia="Calibri" w:hAnsi="Calibri" w:cs="Calibri"/>
          <w:sz w:val="22"/>
          <w:szCs w:val="22"/>
          <w:lang w:eastAsia="en-US"/>
        </w:rPr>
      </w:pPr>
    </w:p>
    <w:p w14:paraId="2B98AB63" w14:textId="77777777" w:rsidR="00D07C8B" w:rsidRPr="003B71DB" w:rsidRDefault="00D07C8B" w:rsidP="00D07C8B">
      <w:pPr>
        <w:widowControl/>
        <w:suppressAutoHyphens w:val="0"/>
        <w:autoSpaceDE/>
        <w:spacing w:after="120"/>
        <w:rPr>
          <w:rFonts w:ascii="Calibri" w:eastAsia="Calibri" w:hAnsi="Calibri" w:cs="Calibri"/>
          <w:b/>
          <w:sz w:val="22"/>
          <w:szCs w:val="22"/>
          <w:lang w:eastAsia="en-US"/>
        </w:rPr>
      </w:pPr>
      <w:r w:rsidRPr="003B71DB">
        <w:rPr>
          <w:rFonts w:ascii="Calibri" w:eastAsia="Calibri" w:hAnsi="Calibri" w:cs="Calibri"/>
          <w:b/>
          <w:sz w:val="22"/>
          <w:szCs w:val="22"/>
          <w:lang w:eastAsia="en-US"/>
        </w:rPr>
        <w:t>CONTEXTE SCIENTIFIQUE ET TECHNIQUE</w:t>
      </w:r>
    </w:p>
    <w:p w14:paraId="0ED36EEC" w14:textId="6B68ED29" w:rsidR="00D07C8B" w:rsidRPr="003B71DB" w:rsidRDefault="00755F41" w:rsidP="00D07C8B">
      <w:pPr>
        <w:widowControl/>
        <w:suppressAutoHyphens w:val="0"/>
        <w:autoSpaceDE/>
        <w:rPr>
          <w:rFonts w:ascii="Calibri" w:eastAsia="Calibri" w:hAnsi="Calibri" w:cs="Calibri"/>
          <w:sz w:val="22"/>
          <w:szCs w:val="22"/>
          <w:lang w:eastAsia="en-US"/>
        </w:rPr>
      </w:pPr>
      <w:permStart w:id="259459782" w:edGrp="everyone"/>
      <w:r w:rsidRPr="003B71DB">
        <w:rPr>
          <w:rFonts w:ascii="Calibri" w:eastAsia="Calibri" w:hAnsi="Calibri" w:cs="Calibri"/>
          <w:sz w:val="22"/>
          <w:szCs w:val="22"/>
          <w:highlight w:val="yellow"/>
          <w:lang w:eastAsia="en-US"/>
        </w:rPr>
        <w:t>………………………………….</w:t>
      </w:r>
      <w:permEnd w:id="259459782"/>
      <w:r w:rsidRPr="003B71DB">
        <w:rPr>
          <w:rFonts w:ascii="Calibri" w:eastAsia="Calibri" w:hAnsi="Calibri" w:cs="Calibri"/>
          <w:sz w:val="22"/>
          <w:szCs w:val="22"/>
          <w:highlight w:val="yellow"/>
          <w:lang w:eastAsia="en-US"/>
        </w:rPr>
        <w:t>.</w:t>
      </w:r>
    </w:p>
    <w:p w14:paraId="6052FD18" w14:textId="77777777" w:rsidR="00D07C8B" w:rsidRPr="003B71DB" w:rsidRDefault="00D07C8B" w:rsidP="00D07C8B">
      <w:pPr>
        <w:widowControl/>
        <w:suppressAutoHyphens w:val="0"/>
        <w:autoSpaceDE/>
        <w:rPr>
          <w:rFonts w:ascii="Calibri" w:eastAsia="Calibri" w:hAnsi="Calibri" w:cs="Calibri"/>
          <w:sz w:val="22"/>
          <w:szCs w:val="22"/>
          <w:lang w:eastAsia="en-US"/>
        </w:rPr>
      </w:pPr>
    </w:p>
    <w:p w14:paraId="6AC465BF" w14:textId="77777777" w:rsidR="00D07C8B" w:rsidRPr="003B71DB" w:rsidRDefault="00D07C8B" w:rsidP="00D07C8B">
      <w:pPr>
        <w:widowControl/>
        <w:suppressAutoHyphens w:val="0"/>
        <w:autoSpaceDE/>
        <w:rPr>
          <w:rFonts w:ascii="Calibri" w:eastAsia="Calibri" w:hAnsi="Calibri" w:cs="Calibri"/>
          <w:sz w:val="22"/>
          <w:szCs w:val="22"/>
          <w:lang w:eastAsia="en-US"/>
        </w:rPr>
      </w:pPr>
    </w:p>
    <w:p w14:paraId="0B803D09" w14:textId="77777777" w:rsidR="00D07C8B" w:rsidRPr="003B71DB" w:rsidRDefault="00D07C8B" w:rsidP="00D07C8B">
      <w:pPr>
        <w:widowControl/>
        <w:suppressAutoHyphens w:val="0"/>
        <w:autoSpaceDE/>
        <w:spacing w:after="120"/>
        <w:rPr>
          <w:rFonts w:ascii="Calibri" w:eastAsia="Calibri" w:hAnsi="Calibri" w:cs="Calibri"/>
          <w:b/>
          <w:sz w:val="22"/>
          <w:szCs w:val="22"/>
          <w:lang w:eastAsia="en-US"/>
        </w:rPr>
      </w:pPr>
      <w:r w:rsidRPr="003B71DB">
        <w:rPr>
          <w:rFonts w:ascii="Calibri" w:eastAsia="Calibri" w:hAnsi="Calibri" w:cs="Calibri"/>
          <w:b/>
          <w:sz w:val="22"/>
          <w:szCs w:val="22"/>
          <w:lang w:eastAsia="en-US"/>
        </w:rPr>
        <w:t>OBJECTIFS</w:t>
      </w:r>
    </w:p>
    <w:p w14:paraId="51B24448" w14:textId="0701328F" w:rsidR="00D07C8B" w:rsidRPr="003B71DB" w:rsidRDefault="00755F41" w:rsidP="00D07C8B">
      <w:pPr>
        <w:widowControl/>
        <w:suppressAutoHyphens w:val="0"/>
        <w:autoSpaceDE/>
        <w:spacing w:after="120"/>
        <w:rPr>
          <w:rFonts w:ascii="Calibri" w:eastAsia="Calibri" w:hAnsi="Calibri" w:cs="Calibri"/>
          <w:sz w:val="22"/>
          <w:szCs w:val="22"/>
          <w:lang w:eastAsia="en-US"/>
        </w:rPr>
      </w:pPr>
      <w:permStart w:id="1836976731" w:edGrp="everyone"/>
      <w:r w:rsidRPr="003B71DB">
        <w:rPr>
          <w:rFonts w:ascii="Calibri" w:eastAsia="Calibri" w:hAnsi="Calibri" w:cs="Calibri"/>
          <w:sz w:val="22"/>
          <w:szCs w:val="22"/>
          <w:highlight w:val="yellow"/>
          <w:lang w:eastAsia="en-US"/>
        </w:rPr>
        <w:t>………………………………….</w:t>
      </w:r>
    </w:p>
    <w:permEnd w:id="1836976731"/>
    <w:p w14:paraId="3EF258F8" w14:textId="77777777" w:rsidR="00D07C8B" w:rsidRPr="003B71DB" w:rsidRDefault="00D07C8B" w:rsidP="00D07C8B">
      <w:pPr>
        <w:widowControl/>
        <w:suppressAutoHyphens w:val="0"/>
        <w:autoSpaceDE/>
        <w:rPr>
          <w:rFonts w:ascii="Calibri" w:eastAsia="Calibri" w:hAnsi="Calibri" w:cs="Calibri"/>
          <w:sz w:val="22"/>
          <w:szCs w:val="22"/>
          <w:lang w:eastAsia="en-US"/>
        </w:rPr>
      </w:pPr>
    </w:p>
    <w:p w14:paraId="724C01A0" w14:textId="77777777" w:rsidR="00D07C8B" w:rsidRPr="003B71DB" w:rsidRDefault="00D07C8B" w:rsidP="00D07C8B">
      <w:pPr>
        <w:widowControl/>
        <w:suppressAutoHyphens w:val="0"/>
        <w:autoSpaceDE/>
        <w:rPr>
          <w:rFonts w:ascii="Calibri" w:eastAsia="Calibri" w:hAnsi="Calibri" w:cs="Calibri"/>
          <w:sz w:val="22"/>
          <w:szCs w:val="22"/>
          <w:lang w:eastAsia="en-US"/>
        </w:rPr>
      </w:pPr>
    </w:p>
    <w:p w14:paraId="68E747AA" w14:textId="77777777" w:rsidR="00D07C8B" w:rsidRPr="003B71DB" w:rsidRDefault="00D07C8B" w:rsidP="00D07C8B">
      <w:pPr>
        <w:widowControl/>
        <w:suppressAutoHyphens w:val="0"/>
        <w:autoSpaceDE/>
        <w:spacing w:after="120"/>
        <w:rPr>
          <w:rFonts w:ascii="Calibri" w:eastAsia="Calibri" w:hAnsi="Calibri" w:cs="Calibri"/>
          <w:b/>
          <w:sz w:val="22"/>
          <w:szCs w:val="22"/>
          <w:lang w:eastAsia="en-US"/>
        </w:rPr>
      </w:pPr>
      <w:r w:rsidRPr="003B71DB">
        <w:rPr>
          <w:rFonts w:ascii="Calibri" w:eastAsia="Calibri" w:hAnsi="Calibri" w:cs="Calibri"/>
          <w:b/>
          <w:sz w:val="22"/>
          <w:szCs w:val="22"/>
          <w:lang w:eastAsia="en-US"/>
        </w:rPr>
        <w:t>STRATEGIE / MATERIELS ET METHODES</w:t>
      </w:r>
    </w:p>
    <w:p w14:paraId="4C943099" w14:textId="0CA56B1C" w:rsidR="00D07C8B" w:rsidRPr="003B71DB" w:rsidRDefault="00755F41" w:rsidP="00755F41">
      <w:pPr>
        <w:widowControl/>
        <w:suppressAutoHyphens w:val="0"/>
        <w:autoSpaceDE/>
        <w:rPr>
          <w:rFonts w:ascii="Calibri" w:eastAsia="Calibri" w:hAnsi="Calibri" w:cs="Calibri"/>
          <w:sz w:val="22"/>
          <w:szCs w:val="22"/>
          <w:lang w:eastAsia="en-US"/>
        </w:rPr>
      </w:pPr>
      <w:permStart w:id="1765691272" w:edGrp="everyone"/>
      <w:r w:rsidRPr="003B71DB">
        <w:rPr>
          <w:rFonts w:ascii="Calibri" w:eastAsia="Calibri" w:hAnsi="Calibri" w:cs="Calibri"/>
          <w:sz w:val="22"/>
          <w:szCs w:val="22"/>
          <w:highlight w:val="yellow"/>
          <w:lang w:eastAsia="en-US"/>
        </w:rPr>
        <w:t>………………………………</w:t>
      </w:r>
    </w:p>
    <w:permEnd w:id="1765691272"/>
    <w:p w14:paraId="6C192C7B" w14:textId="77777777" w:rsidR="00D07C8B" w:rsidRPr="003B71DB" w:rsidRDefault="00D07C8B" w:rsidP="00D07C8B">
      <w:pPr>
        <w:widowControl/>
        <w:suppressAutoHyphens w:val="0"/>
        <w:autoSpaceDE/>
        <w:ind w:firstLine="360"/>
        <w:rPr>
          <w:rFonts w:ascii="Calibri" w:eastAsia="Calibri" w:hAnsi="Calibri" w:cs="Calibri"/>
          <w:sz w:val="22"/>
          <w:szCs w:val="22"/>
          <w:lang w:eastAsia="en-US"/>
        </w:rPr>
      </w:pPr>
    </w:p>
    <w:p w14:paraId="14B203D0" w14:textId="77777777" w:rsidR="00D07C8B" w:rsidRPr="003B71DB" w:rsidRDefault="00D07C8B" w:rsidP="00D07C8B">
      <w:pPr>
        <w:widowControl/>
        <w:suppressAutoHyphens w:val="0"/>
        <w:autoSpaceDE/>
        <w:rPr>
          <w:rFonts w:ascii="Calibri" w:eastAsia="Calibri" w:hAnsi="Calibri" w:cs="Calibri"/>
          <w:sz w:val="22"/>
          <w:szCs w:val="22"/>
          <w:lang w:eastAsia="en-US"/>
        </w:rPr>
      </w:pPr>
    </w:p>
    <w:p w14:paraId="0C48F644" w14:textId="77777777" w:rsidR="00D07C8B" w:rsidRPr="003B71DB" w:rsidRDefault="00D07C8B" w:rsidP="00D07C8B">
      <w:pPr>
        <w:widowControl/>
        <w:suppressAutoHyphens w:val="0"/>
        <w:autoSpaceDE/>
        <w:spacing w:after="120"/>
        <w:rPr>
          <w:rFonts w:ascii="Calibri" w:eastAsia="Calibri" w:hAnsi="Calibri" w:cs="Calibri"/>
          <w:b/>
          <w:sz w:val="22"/>
          <w:szCs w:val="22"/>
          <w:lang w:eastAsia="en-US"/>
        </w:rPr>
      </w:pPr>
      <w:r w:rsidRPr="003B71DB">
        <w:rPr>
          <w:rFonts w:ascii="Calibri" w:eastAsia="Calibri" w:hAnsi="Calibri" w:cs="Calibri"/>
          <w:b/>
          <w:sz w:val="22"/>
          <w:szCs w:val="22"/>
          <w:lang w:eastAsia="en-US"/>
        </w:rPr>
        <w:t>TIMING/NATURE DES TRAVAUX :</w:t>
      </w:r>
    </w:p>
    <w:p w14:paraId="49074EE7" w14:textId="23CD3060" w:rsidR="00D07C8B" w:rsidRPr="003B71DB" w:rsidRDefault="00755F41" w:rsidP="00D07C8B">
      <w:pPr>
        <w:widowControl/>
        <w:suppressAutoHyphens w:val="0"/>
        <w:autoSpaceDE/>
        <w:rPr>
          <w:rFonts w:ascii="Calibri" w:eastAsia="Calibri" w:hAnsi="Calibri" w:cs="Calibri"/>
          <w:sz w:val="22"/>
          <w:szCs w:val="22"/>
          <w:lang w:eastAsia="en-US"/>
        </w:rPr>
      </w:pPr>
      <w:permStart w:id="1234582239" w:edGrp="everyone"/>
      <w:r w:rsidRPr="003B71DB">
        <w:rPr>
          <w:rFonts w:ascii="Calibri" w:eastAsia="Calibri" w:hAnsi="Calibri" w:cs="Calibri"/>
          <w:sz w:val="22"/>
          <w:szCs w:val="22"/>
          <w:highlight w:val="yellow"/>
          <w:lang w:eastAsia="en-US"/>
        </w:rPr>
        <w:t>……………………………..</w:t>
      </w:r>
    </w:p>
    <w:permEnd w:id="1234582239"/>
    <w:p w14:paraId="386ACF08" w14:textId="77777777" w:rsidR="00D07C8B" w:rsidRPr="003B71DB" w:rsidRDefault="00D07C8B" w:rsidP="00D07C8B">
      <w:pPr>
        <w:widowControl/>
        <w:suppressAutoHyphens w:val="0"/>
        <w:autoSpaceDE/>
        <w:rPr>
          <w:rFonts w:ascii="Calibri" w:eastAsia="Calibri" w:hAnsi="Calibri" w:cs="Calibri"/>
          <w:sz w:val="22"/>
          <w:szCs w:val="22"/>
          <w:lang w:eastAsia="en-US"/>
        </w:rPr>
      </w:pPr>
    </w:p>
    <w:p w14:paraId="74953AF2" w14:textId="77777777" w:rsidR="00D07C8B" w:rsidRPr="003B71DB" w:rsidRDefault="00D07C8B" w:rsidP="00D07C8B">
      <w:pPr>
        <w:widowControl/>
        <w:suppressAutoHyphens w:val="0"/>
        <w:autoSpaceDE/>
        <w:rPr>
          <w:rFonts w:ascii="Calibri" w:eastAsia="Calibri" w:hAnsi="Calibri" w:cs="Calibri"/>
          <w:sz w:val="22"/>
          <w:szCs w:val="22"/>
          <w:lang w:eastAsia="en-US"/>
        </w:rPr>
      </w:pPr>
    </w:p>
    <w:p w14:paraId="1C035C57" w14:textId="77777777" w:rsidR="00D07C8B" w:rsidRPr="003B71DB" w:rsidRDefault="00D07C8B" w:rsidP="00D07C8B">
      <w:pPr>
        <w:widowControl/>
        <w:suppressAutoHyphens w:val="0"/>
        <w:autoSpaceDE/>
        <w:spacing w:after="120"/>
        <w:rPr>
          <w:rFonts w:ascii="Calibri" w:eastAsia="Calibri" w:hAnsi="Calibri" w:cs="Calibri"/>
          <w:b/>
          <w:sz w:val="22"/>
          <w:szCs w:val="22"/>
          <w:lang w:eastAsia="en-US"/>
        </w:rPr>
      </w:pPr>
      <w:r w:rsidRPr="003B71DB">
        <w:rPr>
          <w:rFonts w:ascii="Calibri" w:eastAsia="Calibri" w:hAnsi="Calibri" w:cs="Calibri"/>
          <w:b/>
          <w:sz w:val="22"/>
          <w:szCs w:val="22"/>
          <w:lang w:eastAsia="en-US"/>
        </w:rPr>
        <w:t>ORIGINALITE ET ASPECTS INNOVANTS DU PROJET DE RECHERCHE</w:t>
      </w:r>
    </w:p>
    <w:p w14:paraId="4E8A2ECC" w14:textId="4E4ED58A" w:rsidR="00D07C8B" w:rsidRPr="003B71DB" w:rsidRDefault="00755F41" w:rsidP="00D07C8B">
      <w:pPr>
        <w:widowControl/>
        <w:suppressAutoHyphens w:val="0"/>
        <w:autoSpaceDE/>
        <w:rPr>
          <w:rFonts w:ascii="Calibri" w:eastAsia="Calibri" w:hAnsi="Calibri" w:cs="Calibri"/>
          <w:sz w:val="22"/>
          <w:szCs w:val="22"/>
          <w:lang w:eastAsia="en-US"/>
        </w:rPr>
      </w:pPr>
      <w:permStart w:id="1123372171" w:edGrp="everyone"/>
      <w:r w:rsidRPr="003B71DB">
        <w:rPr>
          <w:rFonts w:ascii="Calibri" w:eastAsia="Calibri" w:hAnsi="Calibri" w:cs="Calibri"/>
          <w:sz w:val="22"/>
          <w:szCs w:val="22"/>
          <w:highlight w:val="yellow"/>
          <w:lang w:eastAsia="en-US"/>
        </w:rPr>
        <w:t>………………………………</w:t>
      </w:r>
    </w:p>
    <w:permEnd w:id="1123372171"/>
    <w:p w14:paraId="26322339" w14:textId="77777777" w:rsidR="00D07C8B" w:rsidRPr="003B71DB" w:rsidRDefault="00D07C8B" w:rsidP="00D07C8B">
      <w:pPr>
        <w:widowControl/>
        <w:suppressAutoHyphens w:val="0"/>
        <w:autoSpaceDE/>
        <w:rPr>
          <w:rFonts w:ascii="Calibri" w:eastAsia="Calibri" w:hAnsi="Calibri" w:cs="Calibri"/>
          <w:sz w:val="22"/>
          <w:szCs w:val="22"/>
          <w:lang w:eastAsia="en-US"/>
        </w:rPr>
      </w:pPr>
    </w:p>
    <w:p w14:paraId="6C7E16C0" w14:textId="77777777" w:rsidR="00D07C8B" w:rsidRPr="003B71DB" w:rsidRDefault="00D07C8B" w:rsidP="00D07C8B">
      <w:pPr>
        <w:widowControl/>
        <w:suppressAutoHyphens w:val="0"/>
        <w:autoSpaceDE/>
        <w:rPr>
          <w:rFonts w:ascii="Calibri" w:eastAsia="Calibri" w:hAnsi="Calibri" w:cs="Calibri"/>
          <w:sz w:val="22"/>
          <w:szCs w:val="22"/>
          <w:lang w:eastAsia="en-US"/>
        </w:rPr>
      </w:pPr>
    </w:p>
    <w:p w14:paraId="3C3BA3CF" w14:textId="77777777" w:rsidR="00D07C8B" w:rsidRPr="003B71DB" w:rsidRDefault="00D07C8B" w:rsidP="00D07C8B">
      <w:pPr>
        <w:widowControl/>
        <w:suppressAutoHyphens w:val="0"/>
        <w:autoSpaceDE/>
        <w:spacing w:after="120"/>
        <w:rPr>
          <w:rFonts w:ascii="Calibri" w:eastAsia="Calibri" w:hAnsi="Calibri" w:cs="Calibri"/>
          <w:b/>
          <w:sz w:val="22"/>
          <w:szCs w:val="22"/>
          <w:lang w:eastAsia="en-US"/>
        </w:rPr>
      </w:pPr>
      <w:r w:rsidRPr="003B71DB">
        <w:rPr>
          <w:rFonts w:ascii="Calibri" w:eastAsia="Calibri" w:hAnsi="Calibri" w:cs="Calibri"/>
          <w:b/>
          <w:sz w:val="22"/>
          <w:szCs w:val="22"/>
          <w:lang w:eastAsia="en-US"/>
        </w:rPr>
        <w:t>CONDITIONS DE REALISATION DE LA THESE</w:t>
      </w:r>
    </w:p>
    <w:p w14:paraId="7C351C28" w14:textId="75240414" w:rsidR="00D07C8B" w:rsidRPr="003B71DB" w:rsidRDefault="00755F41" w:rsidP="00D07C8B">
      <w:pPr>
        <w:widowControl/>
        <w:suppressAutoHyphens w:val="0"/>
        <w:autoSpaceDE/>
        <w:rPr>
          <w:rFonts w:ascii="Calibri" w:eastAsia="Calibri" w:hAnsi="Calibri" w:cs="Calibri"/>
          <w:sz w:val="22"/>
          <w:szCs w:val="22"/>
          <w:lang w:eastAsia="en-US"/>
        </w:rPr>
      </w:pPr>
      <w:permStart w:id="1615690799" w:edGrp="everyone"/>
      <w:r w:rsidRPr="003B71DB">
        <w:rPr>
          <w:rFonts w:ascii="Calibri" w:eastAsia="Calibri" w:hAnsi="Calibri" w:cs="Calibri"/>
          <w:sz w:val="22"/>
          <w:szCs w:val="22"/>
          <w:highlight w:val="yellow"/>
          <w:lang w:eastAsia="en-US"/>
        </w:rPr>
        <w:t>……………………………….</w:t>
      </w:r>
    </w:p>
    <w:permEnd w:id="1615690799"/>
    <w:p w14:paraId="1C862C16" w14:textId="77777777" w:rsidR="00D07C8B" w:rsidRPr="003B71DB" w:rsidRDefault="00D07C8B" w:rsidP="00D07C8B">
      <w:pPr>
        <w:widowControl/>
        <w:suppressAutoHyphens w:val="0"/>
        <w:autoSpaceDE/>
        <w:rPr>
          <w:rFonts w:ascii="Calibri" w:eastAsia="Calibri" w:hAnsi="Calibri" w:cs="Calibri"/>
          <w:sz w:val="22"/>
          <w:szCs w:val="22"/>
          <w:lang w:eastAsia="en-US"/>
        </w:rPr>
      </w:pPr>
    </w:p>
    <w:p w14:paraId="68C6FECF" w14:textId="77777777" w:rsidR="00D07C8B" w:rsidRPr="003B71DB" w:rsidRDefault="00D07C8B" w:rsidP="00D07C8B">
      <w:pPr>
        <w:widowControl/>
        <w:suppressAutoHyphens w:val="0"/>
        <w:autoSpaceDE/>
        <w:ind w:left="567" w:hanging="567"/>
        <w:rPr>
          <w:rFonts w:ascii="Calibri" w:eastAsia="Helvetica" w:hAnsi="Calibri" w:cs="Calibri"/>
          <w:sz w:val="22"/>
          <w:szCs w:val="22"/>
          <w:lang w:eastAsia="en-US"/>
        </w:rPr>
      </w:pPr>
    </w:p>
    <w:p w14:paraId="352A4B07" w14:textId="77777777" w:rsidR="00D07C8B" w:rsidRPr="003B71DB" w:rsidRDefault="00D07C8B" w:rsidP="00D07C8B">
      <w:pPr>
        <w:widowControl/>
        <w:suppressAutoHyphens w:val="0"/>
        <w:autoSpaceDE/>
        <w:spacing w:after="100" w:afterAutospacing="1"/>
        <w:ind w:left="567" w:hanging="567"/>
        <w:rPr>
          <w:rFonts w:ascii="Calibri" w:eastAsia="Helvetica" w:hAnsi="Calibri" w:cs="Calibri"/>
          <w:b/>
          <w:sz w:val="22"/>
          <w:szCs w:val="22"/>
          <w:lang w:val="en-US" w:eastAsia="en-US"/>
        </w:rPr>
      </w:pPr>
      <w:r w:rsidRPr="003B71DB">
        <w:rPr>
          <w:rFonts w:ascii="Calibri" w:eastAsia="Helvetica" w:hAnsi="Calibri" w:cs="Calibri"/>
          <w:b/>
          <w:sz w:val="22"/>
          <w:szCs w:val="22"/>
          <w:lang w:val="en-US" w:eastAsia="en-US"/>
        </w:rPr>
        <w:t>REFERENCES</w:t>
      </w:r>
    </w:p>
    <w:p w14:paraId="600BFDFC" w14:textId="2262324D" w:rsidR="00D07C8B" w:rsidRPr="003B71DB" w:rsidRDefault="00755F41" w:rsidP="00D07C8B">
      <w:pPr>
        <w:widowControl/>
        <w:suppressAutoHyphens w:val="0"/>
        <w:autoSpaceDE/>
        <w:spacing w:after="120"/>
        <w:ind w:left="567" w:hanging="567"/>
        <w:rPr>
          <w:rFonts w:ascii="Calibri" w:eastAsia="Helvetica" w:hAnsi="Calibri" w:cs="Calibri"/>
          <w:sz w:val="22"/>
          <w:szCs w:val="22"/>
          <w:lang w:val="en-US" w:eastAsia="en-US"/>
        </w:rPr>
      </w:pPr>
      <w:permStart w:id="312947194" w:edGrp="everyone"/>
      <w:r w:rsidRPr="003B71DB">
        <w:rPr>
          <w:rFonts w:ascii="Calibri" w:eastAsia="Helvetica" w:hAnsi="Calibri" w:cs="Calibri"/>
          <w:sz w:val="22"/>
          <w:szCs w:val="22"/>
          <w:highlight w:val="yellow"/>
          <w:lang w:val="en-US" w:eastAsia="en-US"/>
        </w:rPr>
        <w:t>……………………</w:t>
      </w:r>
    </w:p>
    <w:permEnd w:id="312947194"/>
    <w:p w14:paraId="5C95238E" w14:textId="77777777" w:rsidR="00755F41" w:rsidRPr="003B71DB" w:rsidRDefault="00755F41" w:rsidP="000930B3">
      <w:pPr>
        <w:jc w:val="center"/>
        <w:rPr>
          <w:rFonts w:ascii="Calibri" w:eastAsia="Helvetica" w:hAnsi="Calibri" w:cs="Calibri"/>
          <w:sz w:val="22"/>
          <w:szCs w:val="22"/>
          <w:lang w:val="en-US" w:eastAsia="en-US"/>
        </w:rPr>
      </w:pPr>
    </w:p>
    <w:p w14:paraId="6081DA72" w14:textId="77777777" w:rsidR="00755F41" w:rsidRPr="003B71DB" w:rsidRDefault="00755F41" w:rsidP="000930B3">
      <w:pPr>
        <w:jc w:val="center"/>
        <w:rPr>
          <w:rFonts w:ascii="Calibri" w:eastAsia="Helvetica" w:hAnsi="Calibri" w:cs="Calibri"/>
          <w:sz w:val="22"/>
          <w:szCs w:val="22"/>
          <w:lang w:val="en-US" w:eastAsia="en-US"/>
        </w:rPr>
      </w:pPr>
    </w:p>
    <w:p w14:paraId="70A63BC6" w14:textId="77777777" w:rsidR="00755F41" w:rsidRPr="003B71DB" w:rsidRDefault="00755F41" w:rsidP="000930B3">
      <w:pPr>
        <w:jc w:val="center"/>
        <w:rPr>
          <w:rFonts w:ascii="Calibri" w:eastAsia="Helvetica" w:hAnsi="Calibri" w:cs="Calibri"/>
          <w:sz w:val="22"/>
          <w:szCs w:val="22"/>
          <w:lang w:val="en-US" w:eastAsia="en-US"/>
        </w:rPr>
      </w:pPr>
    </w:p>
    <w:p w14:paraId="34501E81" w14:textId="77777777" w:rsidR="00755F41" w:rsidRPr="003B71DB" w:rsidRDefault="00755F41" w:rsidP="000930B3">
      <w:pPr>
        <w:jc w:val="center"/>
        <w:rPr>
          <w:rFonts w:ascii="Calibri" w:eastAsia="Helvetica" w:hAnsi="Calibri" w:cs="Calibri"/>
          <w:sz w:val="22"/>
          <w:szCs w:val="22"/>
          <w:lang w:val="en-US" w:eastAsia="en-US"/>
        </w:rPr>
      </w:pPr>
    </w:p>
    <w:p w14:paraId="00AF1335" w14:textId="77777777" w:rsidR="00755F41" w:rsidRPr="003B71DB" w:rsidRDefault="00755F41" w:rsidP="000930B3">
      <w:pPr>
        <w:jc w:val="center"/>
        <w:rPr>
          <w:rFonts w:ascii="Calibri" w:eastAsia="Helvetica" w:hAnsi="Calibri" w:cs="Calibri"/>
          <w:sz w:val="22"/>
          <w:szCs w:val="22"/>
          <w:lang w:val="en-US" w:eastAsia="en-US"/>
        </w:rPr>
      </w:pPr>
    </w:p>
    <w:p w14:paraId="578091A6" w14:textId="77777777" w:rsidR="00755F41" w:rsidRPr="003B71DB" w:rsidRDefault="00755F41" w:rsidP="000930B3">
      <w:pPr>
        <w:jc w:val="center"/>
        <w:rPr>
          <w:rFonts w:ascii="Calibri" w:eastAsia="Helvetica" w:hAnsi="Calibri" w:cs="Calibri"/>
          <w:sz w:val="22"/>
          <w:szCs w:val="22"/>
          <w:lang w:val="en-US" w:eastAsia="en-US"/>
        </w:rPr>
      </w:pPr>
    </w:p>
    <w:p w14:paraId="7A606C63" w14:textId="77777777" w:rsidR="00755F41" w:rsidRPr="003B71DB" w:rsidRDefault="00755F41" w:rsidP="000930B3">
      <w:pPr>
        <w:jc w:val="center"/>
        <w:rPr>
          <w:rFonts w:ascii="Calibri" w:eastAsia="Helvetica" w:hAnsi="Calibri" w:cs="Calibri"/>
          <w:sz w:val="22"/>
          <w:szCs w:val="22"/>
          <w:lang w:val="en-US" w:eastAsia="en-US"/>
        </w:rPr>
      </w:pPr>
    </w:p>
    <w:p w14:paraId="602B0A86" w14:textId="77777777" w:rsidR="00755F41" w:rsidRPr="003B71DB" w:rsidRDefault="00755F41" w:rsidP="000930B3">
      <w:pPr>
        <w:jc w:val="center"/>
        <w:rPr>
          <w:rFonts w:ascii="Calibri" w:eastAsia="Helvetica" w:hAnsi="Calibri" w:cs="Calibri"/>
          <w:sz w:val="22"/>
          <w:szCs w:val="22"/>
          <w:lang w:val="en-US" w:eastAsia="en-US"/>
        </w:rPr>
      </w:pPr>
    </w:p>
    <w:p w14:paraId="18A1BB54" w14:textId="2C308618" w:rsidR="000930B3" w:rsidRPr="003B71DB" w:rsidRDefault="000930B3" w:rsidP="000930B3">
      <w:pPr>
        <w:jc w:val="center"/>
        <w:rPr>
          <w:rFonts w:ascii="Calibri" w:hAnsi="Calibri" w:cs="Calibri"/>
          <w:b/>
          <w:sz w:val="22"/>
          <w:szCs w:val="22"/>
        </w:rPr>
      </w:pPr>
      <w:r w:rsidRPr="003B71DB">
        <w:rPr>
          <w:rFonts w:ascii="Calibri" w:hAnsi="Calibri" w:cs="Calibri"/>
          <w:b/>
          <w:sz w:val="22"/>
          <w:szCs w:val="22"/>
        </w:rPr>
        <w:t>ANNEXE II</w:t>
      </w:r>
    </w:p>
    <w:p w14:paraId="0F9C3D6A" w14:textId="77777777" w:rsidR="000930B3" w:rsidRPr="003B71DB" w:rsidRDefault="000930B3" w:rsidP="000930B3">
      <w:pPr>
        <w:jc w:val="center"/>
        <w:rPr>
          <w:rFonts w:ascii="Calibri" w:hAnsi="Calibri" w:cs="Calibri"/>
          <w:b/>
          <w:sz w:val="22"/>
          <w:szCs w:val="22"/>
        </w:rPr>
      </w:pPr>
      <w:r w:rsidRPr="003B71DB">
        <w:rPr>
          <w:rFonts w:ascii="Calibri" w:hAnsi="Calibri" w:cs="Calibri"/>
          <w:b/>
          <w:sz w:val="22"/>
          <w:szCs w:val="22"/>
        </w:rPr>
        <w:t>Annexe financière</w:t>
      </w:r>
    </w:p>
    <w:p w14:paraId="77ECD250" w14:textId="77777777" w:rsidR="000930B3" w:rsidRPr="003B71DB" w:rsidRDefault="000930B3" w:rsidP="000930B3">
      <w:pPr>
        <w:rPr>
          <w:rFonts w:ascii="Calibri" w:hAnsi="Calibri" w:cs="Calibri"/>
          <w:b/>
          <w:sz w:val="22"/>
          <w:szCs w:val="22"/>
        </w:rPr>
      </w:pPr>
    </w:p>
    <w:tbl>
      <w:tblPr>
        <w:tblW w:w="8533" w:type="dxa"/>
        <w:tblInd w:w="-13" w:type="dxa"/>
        <w:tblLayout w:type="fixed"/>
        <w:tblCellMar>
          <w:left w:w="70" w:type="dxa"/>
          <w:right w:w="70" w:type="dxa"/>
        </w:tblCellMar>
        <w:tblLook w:val="04A0" w:firstRow="1" w:lastRow="0" w:firstColumn="1" w:lastColumn="0" w:noHBand="0" w:noVBand="1"/>
      </w:tblPr>
      <w:tblGrid>
        <w:gridCol w:w="7153"/>
        <w:gridCol w:w="1380"/>
      </w:tblGrid>
      <w:tr w:rsidR="00980776" w:rsidRPr="003B71DB" w14:paraId="54B14486" w14:textId="77777777" w:rsidTr="000930B3">
        <w:trPr>
          <w:trHeight w:val="422"/>
        </w:trPr>
        <w:tc>
          <w:tcPr>
            <w:tcW w:w="8533" w:type="dxa"/>
            <w:gridSpan w:val="2"/>
            <w:tcBorders>
              <w:top w:val="single" w:sz="8" w:space="0" w:color="auto"/>
              <w:left w:val="single" w:sz="8" w:space="0" w:color="auto"/>
              <w:bottom w:val="single" w:sz="8" w:space="0" w:color="auto"/>
              <w:right w:val="single" w:sz="8" w:space="0" w:color="000000"/>
            </w:tcBorders>
            <w:shd w:val="clear" w:color="auto" w:fill="EBF1DE"/>
            <w:vAlign w:val="center"/>
            <w:hideMark/>
          </w:tcPr>
          <w:p w14:paraId="534D39DA" w14:textId="656EB370" w:rsidR="000930B3" w:rsidRPr="003B71DB" w:rsidRDefault="000930B3" w:rsidP="00A94B51">
            <w:pPr>
              <w:rPr>
                <w:rFonts w:ascii="Calibri" w:eastAsia="Times New Roman" w:hAnsi="Calibri" w:cs="Calibri"/>
                <w:b/>
                <w:bCs/>
                <w:sz w:val="22"/>
                <w:szCs w:val="22"/>
              </w:rPr>
            </w:pPr>
            <w:r w:rsidRPr="003B71DB">
              <w:rPr>
                <w:rFonts w:ascii="Calibri" w:eastAsia="Times New Roman" w:hAnsi="Calibri" w:cs="Calibri"/>
                <w:b/>
                <w:bCs/>
                <w:sz w:val="22"/>
                <w:szCs w:val="22"/>
              </w:rPr>
              <w:t xml:space="preserve">Coût HT de l’Étude pour </w:t>
            </w:r>
            <w:r w:rsidR="00A94B51" w:rsidRPr="003B71DB">
              <w:rPr>
                <w:rFonts w:ascii="Calibri" w:eastAsia="Times New Roman" w:hAnsi="Calibri" w:cs="Calibri"/>
                <w:b/>
                <w:bCs/>
                <w:sz w:val="22"/>
                <w:szCs w:val="22"/>
              </w:rPr>
              <w:t>Avignon Université</w:t>
            </w:r>
          </w:p>
        </w:tc>
      </w:tr>
      <w:tr w:rsidR="00980776" w:rsidRPr="003B71DB" w14:paraId="23F3B09F" w14:textId="77777777" w:rsidTr="000930B3">
        <w:trPr>
          <w:trHeight w:val="1722"/>
        </w:trPr>
        <w:tc>
          <w:tcPr>
            <w:tcW w:w="7153" w:type="dxa"/>
            <w:tcBorders>
              <w:top w:val="nil"/>
              <w:left w:val="single" w:sz="8" w:space="0" w:color="auto"/>
              <w:bottom w:val="single" w:sz="4" w:space="0" w:color="auto"/>
              <w:right w:val="single" w:sz="8" w:space="0" w:color="auto"/>
            </w:tcBorders>
            <w:vAlign w:val="center"/>
          </w:tcPr>
          <w:p w14:paraId="2F9EAAD6" w14:textId="77777777" w:rsidR="000930B3" w:rsidRPr="003B71DB" w:rsidRDefault="000930B3" w:rsidP="00E03771">
            <w:pPr>
              <w:rPr>
                <w:rFonts w:ascii="Calibri" w:eastAsia="Times New Roman" w:hAnsi="Calibri" w:cs="Calibri"/>
                <w:sz w:val="22"/>
                <w:szCs w:val="22"/>
                <w:u w:val="single"/>
              </w:rPr>
            </w:pPr>
            <w:r w:rsidRPr="003B71DB">
              <w:rPr>
                <w:rFonts w:ascii="Calibri" w:eastAsia="Times New Roman" w:hAnsi="Calibri" w:cs="Calibri"/>
                <w:sz w:val="22"/>
                <w:szCs w:val="22"/>
                <w:u w:val="single"/>
              </w:rPr>
              <w:t xml:space="preserve">Coût environné du personnel permanent : </w:t>
            </w:r>
          </w:p>
          <w:p w14:paraId="750CABA1" w14:textId="77777777" w:rsidR="000930B3" w:rsidRPr="003B71DB" w:rsidRDefault="000930B3" w:rsidP="00E03771">
            <w:pPr>
              <w:rPr>
                <w:rFonts w:ascii="Calibri" w:eastAsia="Times New Roman" w:hAnsi="Calibri" w:cs="Calibri"/>
                <w:sz w:val="22"/>
                <w:szCs w:val="22"/>
              </w:rPr>
            </w:pPr>
          </w:p>
          <w:p w14:paraId="0221422B" w14:textId="4E284BE6" w:rsidR="000930B3" w:rsidRPr="003B71DB" w:rsidRDefault="000930B3" w:rsidP="00E03771">
            <w:pPr>
              <w:rPr>
                <w:rFonts w:ascii="Calibri" w:eastAsia="Times New Roman" w:hAnsi="Calibri" w:cs="Calibri"/>
                <w:sz w:val="22"/>
                <w:szCs w:val="22"/>
              </w:rPr>
            </w:pPr>
            <w:r w:rsidRPr="003B71DB">
              <w:rPr>
                <w:rFonts w:ascii="Calibri" w:eastAsia="Times New Roman" w:hAnsi="Calibri" w:cs="Calibri"/>
                <w:sz w:val="22"/>
                <w:szCs w:val="22"/>
              </w:rPr>
              <w:t xml:space="preserve">1 Professeur, </w:t>
            </w:r>
            <w:r w:rsidR="00755F41" w:rsidRPr="003B71DB">
              <w:rPr>
                <w:rFonts w:ascii="Calibri" w:eastAsia="Times New Roman" w:hAnsi="Calibri" w:cs="Calibri"/>
                <w:sz w:val="22"/>
                <w:szCs w:val="22"/>
              </w:rPr>
              <w:t>……..</w:t>
            </w:r>
            <w:r w:rsidR="00890455" w:rsidRPr="003B71DB">
              <w:rPr>
                <w:rFonts w:ascii="Calibri" w:eastAsia="Times New Roman" w:hAnsi="Calibri" w:cs="Calibri"/>
                <w:sz w:val="22"/>
                <w:szCs w:val="22"/>
              </w:rPr>
              <w:t xml:space="preserve"> (</w:t>
            </w:r>
            <w:r w:rsidR="00755F41" w:rsidRPr="003B71DB">
              <w:rPr>
                <w:rFonts w:ascii="Calibri" w:eastAsia="Times New Roman" w:hAnsi="Calibri" w:cs="Calibri"/>
                <w:sz w:val="22"/>
                <w:szCs w:val="22"/>
              </w:rPr>
              <w:t>…..</w:t>
            </w:r>
            <w:r w:rsidR="00890455" w:rsidRPr="003B71DB">
              <w:rPr>
                <w:rFonts w:ascii="Calibri" w:eastAsia="Times New Roman" w:hAnsi="Calibri" w:cs="Calibri"/>
                <w:sz w:val="22"/>
                <w:szCs w:val="22"/>
              </w:rPr>
              <w:t xml:space="preserve"> H/M)</w:t>
            </w:r>
          </w:p>
          <w:p w14:paraId="50F416B4" w14:textId="3968481C" w:rsidR="000930B3" w:rsidRPr="003B71DB" w:rsidRDefault="000930B3" w:rsidP="00E03771">
            <w:pPr>
              <w:rPr>
                <w:rFonts w:ascii="Calibri" w:eastAsia="Times New Roman" w:hAnsi="Calibri" w:cs="Calibri"/>
                <w:sz w:val="22"/>
                <w:szCs w:val="22"/>
              </w:rPr>
            </w:pPr>
            <w:r w:rsidRPr="003B71DB">
              <w:rPr>
                <w:rFonts w:ascii="Calibri" w:eastAsia="Times New Roman" w:hAnsi="Calibri" w:cs="Calibri"/>
                <w:sz w:val="22"/>
                <w:szCs w:val="22"/>
              </w:rPr>
              <w:t xml:space="preserve">1 Maître de conférences, </w:t>
            </w:r>
            <w:r w:rsidR="00755F41" w:rsidRPr="003B71DB">
              <w:rPr>
                <w:rFonts w:ascii="Calibri" w:eastAsia="Times New Roman" w:hAnsi="Calibri" w:cs="Calibri"/>
                <w:sz w:val="22"/>
                <w:szCs w:val="22"/>
              </w:rPr>
              <w:t>……..</w:t>
            </w:r>
            <w:r w:rsidR="00890455" w:rsidRPr="003B71DB">
              <w:rPr>
                <w:rFonts w:ascii="Calibri" w:eastAsia="Times New Roman" w:hAnsi="Calibri" w:cs="Calibri"/>
                <w:sz w:val="22"/>
                <w:szCs w:val="22"/>
              </w:rPr>
              <w:t xml:space="preserve"> (</w:t>
            </w:r>
            <w:r w:rsidR="00755F41" w:rsidRPr="003B71DB">
              <w:rPr>
                <w:rFonts w:ascii="Calibri" w:eastAsia="Times New Roman" w:hAnsi="Calibri" w:cs="Calibri"/>
                <w:sz w:val="22"/>
                <w:szCs w:val="22"/>
              </w:rPr>
              <w:t>……..</w:t>
            </w:r>
            <w:r w:rsidR="00890455" w:rsidRPr="003B71DB">
              <w:rPr>
                <w:rFonts w:ascii="Calibri" w:eastAsia="Times New Roman" w:hAnsi="Calibri" w:cs="Calibri"/>
                <w:sz w:val="22"/>
                <w:szCs w:val="22"/>
              </w:rPr>
              <w:t xml:space="preserve"> H/M)</w:t>
            </w:r>
          </w:p>
          <w:p w14:paraId="3F17E23E" w14:textId="76F5B27B" w:rsidR="000930B3" w:rsidRPr="003B71DB" w:rsidRDefault="000930B3" w:rsidP="004E49E4">
            <w:pPr>
              <w:rPr>
                <w:rFonts w:ascii="Calibri" w:eastAsia="Times New Roman" w:hAnsi="Calibri" w:cs="Calibri"/>
                <w:sz w:val="22"/>
                <w:szCs w:val="22"/>
              </w:rPr>
            </w:pPr>
          </w:p>
        </w:tc>
        <w:tc>
          <w:tcPr>
            <w:tcW w:w="1380" w:type="dxa"/>
            <w:tcBorders>
              <w:top w:val="nil"/>
              <w:left w:val="nil"/>
              <w:bottom w:val="single" w:sz="4" w:space="0" w:color="auto"/>
              <w:right w:val="single" w:sz="8" w:space="0" w:color="auto"/>
            </w:tcBorders>
          </w:tcPr>
          <w:p w14:paraId="124F2FC1" w14:textId="77777777" w:rsidR="000930B3" w:rsidRPr="003B71DB" w:rsidRDefault="000930B3" w:rsidP="00E03771">
            <w:pPr>
              <w:jc w:val="right"/>
              <w:rPr>
                <w:rFonts w:ascii="Calibri" w:eastAsia="Times New Roman" w:hAnsi="Calibri" w:cs="Calibri"/>
                <w:sz w:val="22"/>
                <w:szCs w:val="22"/>
              </w:rPr>
            </w:pPr>
          </w:p>
          <w:p w14:paraId="02E7C0AE" w14:textId="77777777" w:rsidR="000930B3" w:rsidRPr="003B71DB" w:rsidRDefault="000930B3" w:rsidP="00E03771">
            <w:pPr>
              <w:jc w:val="right"/>
              <w:rPr>
                <w:rFonts w:ascii="Calibri" w:eastAsia="Times New Roman" w:hAnsi="Calibri" w:cs="Calibri"/>
                <w:sz w:val="22"/>
                <w:szCs w:val="22"/>
              </w:rPr>
            </w:pPr>
          </w:p>
          <w:p w14:paraId="0FD78438" w14:textId="77777777" w:rsidR="000930B3" w:rsidRPr="003B71DB" w:rsidRDefault="000930B3" w:rsidP="00E03771">
            <w:pPr>
              <w:jc w:val="right"/>
              <w:rPr>
                <w:rFonts w:ascii="Calibri" w:eastAsia="Times New Roman" w:hAnsi="Calibri" w:cs="Calibri"/>
                <w:sz w:val="22"/>
                <w:szCs w:val="22"/>
              </w:rPr>
            </w:pPr>
          </w:p>
          <w:p w14:paraId="59F803E1" w14:textId="3F32B0B0" w:rsidR="000930B3" w:rsidRPr="003B71DB" w:rsidRDefault="00755F41" w:rsidP="00E03771">
            <w:pPr>
              <w:jc w:val="right"/>
              <w:rPr>
                <w:rFonts w:ascii="Calibri" w:eastAsia="Times New Roman" w:hAnsi="Calibri" w:cs="Calibri"/>
                <w:sz w:val="22"/>
                <w:szCs w:val="22"/>
              </w:rPr>
            </w:pPr>
            <w:r w:rsidRPr="003B71DB">
              <w:rPr>
                <w:rFonts w:ascii="Calibri" w:eastAsia="Times New Roman" w:hAnsi="Calibri" w:cs="Calibri"/>
                <w:sz w:val="22"/>
                <w:szCs w:val="22"/>
              </w:rPr>
              <w:t>……..</w:t>
            </w:r>
            <w:r w:rsidR="000930B3" w:rsidRPr="003B71DB">
              <w:rPr>
                <w:rFonts w:ascii="Calibri" w:eastAsia="Times New Roman" w:hAnsi="Calibri" w:cs="Calibri"/>
                <w:sz w:val="22"/>
                <w:szCs w:val="22"/>
              </w:rPr>
              <w:t>€</w:t>
            </w:r>
          </w:p>
          <w:p w14:paraId="1AB9ADAD" w14:textId="36A5195A" w:rsidR="000930B3" w:rsidRPr="003B71DB" w:rsidRDefault="00755F41" w:rsidP="00E03771">
            <w:pPr>
              <w:jc w:val="right"/>
              <w:rPr>
                <w:rFonts w:ascii="Calibri" w:eastAsia="Times New Roman" w:hAnsi="Calibri" w:cs="Calibri"/>
                <w:sz w:val="22"/>
                <w:szCs w:val="22"/>
              </w:rPr>
            </w:pPr>
            <w:r w:rsidRPr="003B71DB">
              <w:rPr>
                <w:rFonts w:ascii="Calibri" w:eastAsia="Times New Roman" w:hAnsi="Calibri" w:cs="Calibri"/>
                <w:sz w:val="22"/>
                <w:szCs w:val="22"/>
              </w:rPr>
              <w:t>………</w:t>
            </w:r>
            <w:r w:rsidR="000930B3" w:rsidRPr="003B71DB">
              <w:rPr>
                <w:rFonts w:ascii="Calibri" w:eastAsia="Times New Roman" w:hAnsi="Calibri" w:cs="Calibri"/>
                <w:sz w:val="22"/>
                <w:szCs w:val="22"/>
              </w:rPr>
              <w:t>€</w:t>
            </w:r>
          </w:p>
          <w:p w14:paraId="29C27448" w14:textId="4ACD16CA" w:rsidR="000930B3" w:rsidRPr="003B71DB" w:rsidRDefault="000930B3" w:rsidP="000930B3">
            <w:pPr>
              <w:jc w:val="right"/>
              <w:rPr>
                <w:rFonts w:ascii="Calibri" w:eastAsia="Times New Roman" w:hAnsi="Calibri" w:cs="Calibri"/>
                <w:sz w:val="22"/>
                <w:szCs w:val="22"/>
              </w:rPr>
            </w:pPr>
          </w:p>
        </w:tc>
      </w:tr>
      <w:tr w:rsidR="00980776" w:rsidRPr="003B71DB" w14:paraId="14ED9F54" w14:textId="77777777" w:rsidTr="00E03771">
        <w:trPr>
          <w:trHeight w:val="440"/>
        </w:trPr>
        <w:tc>
          <w:tcPr>
            <w:tcW w:w="7153" w:type="dxa"/>
            <w:tcBorders>
              <w:top w:val="single" w:sz="4" w:space="0" w:color="auto"/>
              <w:left w:val="single" w:sz="8" w:space="0" w:color="auto"/>
              <w:bottom w:val="single" w:sz="4" w:space="0" w:color="auto"/>
              <w:right w:val="single" w:sz="8" w:space="0" w:color="auto"/>
            </w:tcBorders>
            <w:vAlign w:val="center"/>
          </w:tcPr>
          <w:p w14:paraId="56CB7BA8" w14:textId="77777777" w:rsidR="000930B3" w:rsidRPr="003B71DB" w:rsidRDefault="000930B3" w:rsidP="00E03771">
            <w:pPr>
              <w:rPr>
                <w:rFonts w:ascii="Calibri" w:eastAsia="Times New Roman" w:hAnsi="Calibri" w:cs="Calibri"/>
                <w:sz w:val="22"/>
                <w:szCs w:val="22"/>
                <w:u w:val="single"/>
              </w:rPr>
            </w:pPr>
            <w:r w:rsidRPr="003B71DB">
              <w:rPr>
                <w:rFonts w:ascii="Calibri" w:eastAsia="Times New Roman" w:hAnsi="Calibri" w:cs="Calibri"/>
                <w:sz w:val="22"/>
                <w:szCs w:val="22"/>
                <w:u w:val="single"/>
              </w:rPr>
              <w:t>Frais de fonctionnement du Laboratoire :</w:t>
            </w:r>
          </w:p>
          <w:p w14:paraId="5753C933" w14:textId="77777777" w:rsidR="000930B3" w:rsidRPr="003B71DB" w:rsidRDefault="000930B3" w:rsidP="00E03771">
            <w:pPr>
              <w:rPr>
                <w:rFonts w:ascii="Calibri" w:eastAsia="Times New Roman" w:hAnsi="Calibri" w:cs="Calibri"/>
                <w:sz w:val="22"/>
                <w:szCs w:val="22"/>
                <w:u w:val="single"/>
              </w:rPr>
            </w:pPr>
          </w:p>
          <w:p w14:paraId="5B518FF5" w14:textId="6D14DD01" w:rsidR="000930B3" w:rsidRPr="003B71DB" w:rsidRDefault="00755F41" w:rsidP="00E03771">
            <w:pPr>
              <w:rPr>
                <w:rFonts w:ascii="Calibri" w:eastAsia="Times New Roman" w:hAnsi="Calibri" w:cs="Calibri"/>
                <w:sz w:val="22"/>
                <w:szCs w:val="22"/>
              </w:rPr>
            </w:pPr>
            <w:r w:rsidRPr="003B71DB">
              <w:rPr>
                <w:rFonts w:ascii="Calibri" w:eastAsia="Times New Roman" w:hAnsi="Calibri" w:cs="Calibri"/>
                <w:sz w:val="22"/>
                <w:szCs w:val="22"/>
              </w:rPr>
              <w:t>…………………………….</w:t>
            </w:r>
            <w:r w:rsidR="000930B3" w:rsidRPr="003B71DB">
              <w:rPr>
                <w:rFonts w:ascii="Calibri" w:eastAsia="Times New Roman" w:hAnsi="Calibri" w:cs="Calibri"/>
                <w:sz w:val="22"/>
                <w:szCs w:val="22"/>
              </w:rPr>
              <w:t> </w:t>
            </w:r>
          </w:p>
        </w:tc>
        <w:tc>
          <w:tcPr>
            <w:tcW w:w="1380" w:type="dxa"/>
            <w:tcBorders>
              <w:top w:val="single" w:sz="4" w:space="0" w:color="auto"/>
              <w:left w:val="nil"/>
              <w:bottom w:val="single" w:sz="4" w:space="0" w:color="auto"/>
              <w:right w:val="single" w:sz="8" w:space="0" w:color="auto"/>
            </w:tcBorders>
          </w:tcPr>
          <w:p w14:paraId="630C8650" w14:textId="77777777" w:rsidR="000930B3" w:rsidRPr="003B71DB" w:rsidRDefault="000930B3" w:rsidP="00E03771">
            <w:pPr>
              <w:rPr>
                <w:rFonts w:ascii="Calibri" w:eastAsia="Times New Roman" w:hAnsi="Calibri" w:cs="Calibri"/>
                <w:sz w:val="22"/>
                <w:szCs w:val="22"/>
              </w:rPr>
            </w:pPr>
          </w:p>
          <w:p w14:paraId="7289A2DF" w14:textId="77777777" w:rsidR="000930B3" w:rsidRPr="003B71DB" w:rsidRDefault="000930B3" w:rsidP="00E03771">
            <w:pPr>
              <w:jc w:val="right"/>
              <w:rPr>
                <w:rFonts w:ascii="Calibri" w:eastAsia="Times New Roman" w:hAnsi="Calibri" w:cs="Calibri"/>
                <w:sz w:val="22"/>
                <w:szCs w:val="22"/>
              </w:rPr>
            </w:pPr>
          </w:p>
          <w:p w14:paraId="253A2FDD" w14:textId="781A97E8" w:rsidR="000930B3" w:rsidRPr="003B71DB" w:rsidRDefault="00755F41" w:rsidP="00E03771">
            <w:pPr>
              <w:jc w:val="right"/>
              <w:rPr>
                <w:rFonts w:ascii="Calibri" w:eastAsia="Times New Roman" w:hAnsi="Calibri" w:cs="Calibri"/>
                <w:sz w:val="22"/>
                <w:szCs w:val="22"/>
              </w:rPr>
            </w:pPr>
            <w:r w:rsidRPr="003B71DB">
              <w:rPr>
                <w:rFonts w:ascii="Calibri" w:eastAsia="Times New Roman" w:hAnsi="Calibri" w:cs="Calibri"/>
                <w:sz w:val="22"/>
                <w:szCs w:val="22"/>
              </w:rPr>
              <w:t>…………..</w:t>
            </w:r>
            <w:r w:rsidR="000930B3" w:rsidRPr="003B71DB">
              <w:rPr>
                <w:rFonts w:ascii="Calibri" w:eastAsia="Times New Roman" w:hAnsi="Calibri" w:cs="Calibri"/>
                <w:sz w:val="22"/>
                <w:szCs w:val="22"/>
              </w:rPr>
              <w:t>€</w:t>
            </w:r>
          </w:p>
          <w:p w14:paraId="06A8CDD9" w14:textId="7041801B" w:rsidR="000930B3" w:rsidRPr="003B71DB" w:rsidRDefault="000930B3" w:rsidP="00E03771">
            <w:pPr>
              <w:jc w:val="right"/>
              <w:rPr>
                <w:rFonts w:ascii="Calibri" w:eastAsia="Times New Roman" w:hAnsi="Calibri" w:cs="Calibri"/>
                <w:sz w:val="22"/>
                <w:szCs w:val="22"/>
              </w:rPr>
            </w:pPr>
          </w:p>
        </w:tc>
      </w:tr>
      <w:tr w:rsidR="00980776" w:rsidRPr="003B71DB" w14:paraId="4BED8247" w14:textId="77777777" w:rsidTr="000930B3">
        <w:trPr>
          <w:trHeight w:val="893"/>
        </w:trPr>
        <w:tc>
          <w:tcPr>
            <w:tcW w:w="7153" w:type="dxa"/>
            <w:tcBorders>
              <w:top w:val="single" w:sz="4" w:space="0" w:color="auto"/>
              <w:left w:val="single" w:sz="8" w:space="0" w:color="auto"/>
              <w:bottom w:val="single" w:sz="8" w:space="0" w:color="auto"/>
              <w:right w:val="single" w:sz="8" w:space="0" w:color="auto"/>
            </w:tcBorders>
            <w:vAlign w:val="center"/>
          </w:tcPr>
          <w:p w14:paraId="3349D125" w14:textId="26FBC295" w:rsidR="000930B3" w:rsidRPr="003B71DB" w:rsidRDefault="000930B3" w:rsidP="00E03771">
            <w:pPr>
              <w:rPr>
                <w:rFonts w:ascii="Calibri" w:eastAsia="Times New Roman" w:hAnsi="Calibri" w:cs="Calibri"/>
                <w:sz w:val="22"/>
                <w:szCs w:val="22"/>
              </w:rPr>
            </w:pPr>
            <w:r w:rsidRPr="003B71DB">
              <w:rPr>
                <w:rFonts w:ascii="Calibri" w:eastAsia="Times New Roman" w:hAnsi="Calibri" w:cs="Calibri"/>
                <w:sz w:val="22"/>
                <w:szCs w:val="22"/>
              </w:rPr>
              <w:t>Frais de gestion (</w:t>
            </w:r>
            <w:r w:rsidR="004E49E4" w:rsidRPr="003B71DB">
              <w:rPr>
                <w:rFonts w:ascii="Calibri" w:eastAsia="Times New Roman" w:hAnsi="Calibri" w:cs="Calibri"/>
                <w:sz w:val="22"/>
                <w:szCs w:val="22"/>
              </w:rPr>
              <w:t>1</w:t>
            </w:r>
            <w:r w:rsidRPr="003B71DB">
              <w:rPr>
                <w:rFonts w:ascii="Calibri" w:eastAsia="Times New Roman" w:hAnsi="Calibri" w:cs="Calibri"/>
                <w:sz w:val="22"/>
                <w:szCs w:val="22"/>
              </w:rPr>
              <w:t>4%) :</w:t>
            </w:r>
          </w:p>
          <w:p w14:paraId="5B51D081" w14:textId="22EF8C18" w:rsidR="000930B3" w:rsidRPr="003B71DB" w:rsidRDefault="00755F41" w:rsidP="00E03771">
            <w:pPr>
              <w:rPr>
                <w:rFonts w:ascii="Calibri" w:eastAsia="Times New Roman" w:hAnsi="Calibri" w:cs="Calibri"/>
                <w:sz w:val="22"/>
                <w:szCs w:val="22"/>
              </w:rPr>
            </w:pPr>
            <w:r w:rsidRPr="003B71DB">
              <w:rPr>
                <w:rFonts w:ascii="Calibri" w:eastAsia="Times New Roman" w:hAnsi="Calibri" w:cs="Calibri"/>
                <w:sz w:val="22"/>
                <w:szCs w:val="22"/>
              </w:rPr>
              <w:t>Cout d’environnement (5</w:t>
            </w:r>
            <w:r w:rsidR="000930B3" w:rsidRPr="003B71DB">
              <w:rPr>
                <w:rFonts w:ascii="Calibri" w:eastAsia="Times New Roman" w:hAnsi="Calibri" w:cs="Calibri"/>
                <w:sz w:val="22"/>
                <w:szCs w:val="22"/>
              </w:rPr>
              <w:t>0%) :</w:t>
            </w:r>
          </w:p>
        </w:tc>
        <w:tc>
          <w:tcPr>
            <w:tcW w:w="1380" w:type="dxa"/>
            <w:tcBorders>
              <w:top w:val="single" w:sz="4" w:space="0" w:color="auto"/>
              <w:left w:val="nil"/>
              <w:bottom w:val="single" w:sz="8" w:space="0" w:color="auto"/>
              <w:right w:val="single" w:sz="8" w:space="0" w:color="auto"/>
            </w:tcBorders>
          </w:tcPr>
          <w:p w14:paraId="12C2A335" w14:textId="77777777" w:rsidR="004E49E4" w:rsidRPr="003B71DB" w:rsidRDefault="004E49E4" w:rsidP="000930B3">
            <w:pPr>
              <w:jc w:val="right"/>
              <w:rPr>
                <w:rFonts w:ascii="Calibri" w:eastAsia="Times New Roman" w:hAnsi="Calibri" w:cs="Calibri"/>
                <w:sz w:val="22"/>
                <w:szCs w:val="22"/>
              </w:rPr>
            </w:pPr>
          </w:p>
          <w:p w14:paraId="08FCB419" w14:textId="3B738D32" w:rsidR="000930B3" w:rsidRPr="003B71DB" w:rsidRDefault="00755F41" w:rsidP="000930B3">
            <w:pPr>
              <w:jc w:val="right"/>
              <w:rPr>
                <w:rFonts w:ascii="Calibri" w:eastAsia="Times New Roman" w:hAnsi="Calibri" w:cs="Calibri"/>
                <w:sz w:val="22"/>
                <w:szCs w:val="22"/>
              </w:rPr>
            </w:pPr>
            <w:r w:rsidRPr="003B71DB">
              <w:rPr>
                <w:rFonts w:ascii="Calibri" w:eastAsia="Times New Roman" w:hAnsi="Calibri" w:cs="Calibri"/>
                <w:sz w:val="22"/>
                <w:szCs w:val="22"/>
              </w:rPr>
              <w:t>………..</w:t>
            </w:r>
            <w:r w:rsidR="000930B3" w:rsidRPr="003B71DB">
              <w:rPr>
                <w:rFonts w:ascii="Calibri" w:eastAsia="Times New Roman" w:hAnsi="Calibri" w:cs="Calibri"/>
                <w:sz w:val="22"/>
                <w:szCs w:val="22"/>
              </w:rPr>
              <w:t>€</w:t>
            </w:r>
          </w:p>
          <w:p w14:paraId="6195D3DC" w14:textId="0F044F66" w:rsidR="000930B3" w:rsidRPr="003B71DB" w:rsidRDefault="00755F41" w:rsidP="00E03771">
            <w:pPr>
              <w:jc w:val="right"/>
              <w:rPr>
                <w:rFonts w:ascii="Calibri" w:eastAsia="Times New Roman" w:hAnsi="Calibri" w:cs="Calibri"/>
                <w:sz w:val="22"/>
                <w:szCs w:val="22"/>
              </w:rPr>
            </w:pPr>
            <w:r w:rsidRPr="003B71DB">
              <w:rPr>
                <w:rFonts w:ascii="Calibri" w:eastAsia="Times New Roman" w:hAnsi="Calibri" w:cs="Calibri"/>
                <w:sz w:val="22"/>
                <w:szCs w:val="22"/>
              </w:rPr>
              <w:t>…………</w:t>
            </w:r>
            <w:r w:rsidR="000930B3" w:rsidRPr="003B71DB">
              <w:rPr>
                <w:rFonts w:ascii="Calibri" w:eastAsia="Times New Roman" w:hAnsi="Calibri" w:cs="Calibri"/>
                <w:sz w:val="22"/>
                <w:szCs w:val="22"/>
              </w:rPr>
              <w:t>€</w:t>
            </w:r>
          </w:p>
        </w:tc>
      </w:tr>
      <w:tr w:rsidR="00980776" w:rsidRPr="003B71DB" w14:paraId="27BDB929" w14:textId="77777777" w:rsidTr="000930B3">
        <w:trPr>
          <w:trHeight w:val="380"/>
        </w:trPr>
        <w:tc>
          <w:tcPr>
            <w:tcW w:w="7153" w:type="dxa"/>
            <w:tcBorders>
              <w:top w:val="nil"/>
              <w:left w:val="single" w:sz="8" w:space="0" w:color="auto"/>
              <w:bottom w:val="single" w:sz="8" w:space="0" w:color="auto"/>
              <w:right w:val="single" w:sz="8" w:space="0" w:color="auto"/>
            </w:tcBorders>
            <w:shd w:val="clear" w:color="auto" w:fill="EBF1DE"/>
            <w:vAlign w:val="center"/>
            <w:hideMark/>
          </w:tcPr>
          <w:p w14:paraId="71ABB216" w14:textId="4610D111" w:rsidR="000930B3" w:rsidRPr="003B71DB" w:rsidRDefault="000930B3" w:rsidP="00A94B51">
            <w:pPr>
              <w:rPr>
                <w:rFonts w:ascii="Calibri" w:eastAsia="Times New Roman" w:hAnsi="Calibri" w:cs="Calibri"/>
                <w:b/>
                <w:bCs/>
                <w:sz w:val="22"/>
                <w:szCs w:val="22"/>
              </w:rPr>
            </w:pPr>
            <w:r w:rsidRPr="003B71DB">
              <w:rPr>
                <w:rFonts w:ascii="Calibri" w:eastAsia="Times New Roman" w:hAnsi="Calibri" w:cs="Calibri"/>
                <w:b/>
                <w:bCs/>
                <w:sz w:val="22"/>
                <w:szCs w:val="22"/>
              </w:rPr>
              <w:t xml:space="preserve">Coût total HT de l’Étude pour </w:t>
            </w:r>
            <w:r w:rsidR="00A94B51" w:rsidRPr="003B71DB">
              <w:rPr>
                <w:rFonts w:ascii="Calibri" w:eastAsia="Times New Roman" w:hAnsi="Calibri" w:cs="Calibri"/>
                <w:b/>
                <w:bCs/>
                <w:sz w:val="22"/>
                <w:szCs w:val="22"/>
              </w:rPr>
              <w:t>Avignon Université</w:t>
            </w:r>
          </w:p>
        </w:tc>
        <w:tc>
          <w:tcPr>
            <w:tcW w:w="1380" w:type="dxa"/>
            <w:tcBorders>
              <w:top w:val="nil"/>
              <w:left w:val="nil"/>
              <w:bottom w:val="single" w:sz="8" w:space="0" w:color="auto"/>
              <w:right w:val="single" w:sz="8" w:space="0" w:color="auto"/>
            </w:tcBorders>
            <w:shd w:val="clear" w:color="auto" w:fill="EBF1DE"/>
            <w:hideMark/>
          </w:tcPr>
          <w:p w14:paraId="62DBDD17" w14:textId="299478E6" w:rsidR="000930B3" w:rsidRPr="003B71DB" w:rsidRDefault="00755F41" w:rsidP="00E03771">
            <w:pPr>
              <w:jc w:val="right"/>
              <w:rPr>
                <w:rFonts w:ascii="Calibri" w:eastAsia="Times New Roman" w:hAnsi="Calibri" w:cs="Calibri"/>
                <w:b/>
                <w:bCs/>
                <w:sz w:val="22"/>
                <w:szCs w:val="22"/>
              </w:rPr>
            </w:pPr>
            <w:r w:rsidRPr="003B71DB">
              <w:rPr>
                <w:rFonts w:ascii="Calibri" w:eastAsia="Times New Roman" w:hAnsi="Calibri" w:cs="Calibri"/>
                <w:sz w:val="22"/>
                <w:szCs w:val="22"/>
              </w:rPr>
              <w:t>……………</w:t>
            </w:r>
            <w:r w:rsidR="000930B3" w:rsidRPr="003B71DB">
              <w:rPr>
                <w:rFonts w:ascii="Calibri" w:eastAsia="Times New Roman" w:hAnsi="Calibri" w:cs="Calibri"/>
                <w:sz w:val="22"/>
                <w:szCs w:val="22"/>
              </w:rPr>
              <w:t>€</w:t>
            </w:r>
          </w:p>
        </w:tc>
      </w:tr>
    </w:tbl>
    <w:p w14:paraId="347532C3" w14:textId="77777777" w:rsidR="000930B3" w:rsidRPr="003B71DB" w:rsidRDefault="000930B3" w:rsidP="000930B3">
      <w:pPr>
        <w:rPr>
          <w:rFonts w:ascii="Calibri" w:hAnsi="Calibri" w:cs="Calibri"/>
          <w:sz w:val="22"/>
          <w:szCs w:val="22"/>
        </w:rPr>
      </w:pPr>
    </w:p>
    <w:p w14:paraId="57487C04" w14:textId="3FEEE0B4" w:rsidR="007006FF" w:rsidRPr="003B71DB" w:rsidRDefault="007006FF" w:rsidP="004F65BD">
      <w:pPr>
        <w:rPr>
          <w:rFonts w:ascii="Calibri" w:hAnsi="Calibri" w:cs="Calibri"/>
          <w:b/>
          <w:sz w:val="22"/>
          <w:szCs w:val="22"/>
        </w:rPr>
      </w:pPr>
    </w:p>
    <w:p w14:paraId="49357F2A" w14:textId="473E2FB1" w:rsidR="00BF3106" w:rsidRPr="003B71DB" w:rsidRDefault="00BF3106" w:rsidP="007006FF">
      <w:pPr>
        <w:pStyle w:val="0Rdacteur"/>
        <w:spacing w:before="0"/>
        <w:rPr>
          <w:rFonts w:ascii="Calibri" w:hAnsi="Calibri" w:cs="Calibri"/>
          <w:sz w:val="22"/>
          <w:szCs w:val="22"/>
        </w:rPr>
      </w:pPr>
    </w:p>
    <w:p w14:paraId="1208A09F" w14:textId="77777777" w:rsidR="00BF3106" w:rsidRPr="003B71DB" w:rsidRDefault="00BF3106" w:rsidP="00BF3106">
      <w:pPr>
        <w:rPr>
          <w:rFonts w:ascii="Calibri" w:hAnsi="Calibri" w:cs="Calibri"/>
          <w:sz w:val="22"/>
          <w:szCs w:val="22"/>
        </w:rPr>
      </w:pPr>
    </w:p>
    <w:p w14:paraId="37B8667A" w14:textId="02A2D24C" w:rsidR="00BF3106" w:rsidRPr="003B71DB" w:rsidRDefault="00BF3106" w:rsidP="00BF3106">
      <w:pPr>
        <w:pStyle w:val="0Rdacteur"/>
        <w:tabs>
          <w:tab w:val="left" w:pos="2610"/>
        </w:tabs>
        <w:spacing w:before="0"/>
        <w:jc w:val="both"/>
        <w:rPr>
          <w:rFonts w:ascii="Calibri" w:hAnsi="Calibri" w:cs="Calibri"/>
          <w:sz w:val="22"/>
          <w:szCs w:val="22"/>
        </w:rPr>
      </w:pPr>
      <w:r w:rsidRPr="003B71DB">
        <w:rPr>
          <w:rFonts w:ascii="Calibri" w:hAnsi="Calibri" w:cs="Calibri"/>
          <w:sz w:val="22"/>
          <w:szCs w:val="22"/>
        </w:rPr>
        <w:tab/>
      </w:r>
    </w:p>
    <w:p w14:paraId="4A8F9DBA" w14:textId="77777777" w:rsidR="007006FF" w:rsidRPr="003B71DB" w:rsidRDefault="007006FF" w:rsidP="007006FF">
      <w:pPr>
        <w:pStyle w:val="0Rdacteur"/>
        <w:spacing w:before="0"/>
        <w:rPr>
          <w:rFonts w:ascii="Calibri" w:hAnsi="Calibri" w:cs="Calibri"/>
          <w:b/>
          <w:bCs/>
          <w:sz w:val="22"/>
          <w:szCs w:val="22"/>
        </w:rPr>
      </w:pPr>
      <w:r w:rsidRPr="003B71DB">
        <w:rPr>
          <w:rFonts w:ascii="Calibri" w:hAnsi="Calibri" w:cs="Calibri"/>
          <w:sz w:val="22"/>
          <w:szCs w:val="22"/>
        </w:rPr>
        <w:br w:type="page"/>
      </w:r>
      <w:r w:rsidRPr="003B71DB">
        <w:rPr>
          <w:rFonts w:ascii="Calibri" w:hAnsi="Calibri" w:cs="Calibri"/>
          <w:b/>
          <w:sz w:val="22"/>
          <w:szCs w:val="22"/>
        </w:rPr>
        <w:t>Annexe III</w:t>
      </w:r>
    </w:p>
    <w:p w14:paraId="245C59DC" w14:textId="77777777" w:rsidR="007006FF" w:rsidRPr="003B71DB" w:rsidRDefault="007006FF" w:rsidP="007006FF">
      <w:pPr>
        <w:jc w:val="center"/>
        <w:rPr>
          <w:rFonts w:ascii="Calibri" w:hAnsi="Calibri" w:cs="Calibri"/>
          <w:b/>
          <w:sz w:val="22"/>
          <w:szCs w:val="22"/>
          <w:lang w:val="pt-BR"/>
        </w:rPr>
      </w:pPr>
      <w:r w:rsidRPr="003B71DB">
        <w:rPr>
          <w:rFonts w:ascii="Calibri" w:hAnsi="Calibri" w:cs="Calibri"/>
          <w:b/>
          <w:bCs/>
          <w:sz w:val="22"/>
          <w:szCs w:val="22"/>
        </w:rPr>
        <w:t>Nom et coordonnées</w:t>
      </w:r>
    </w:p>
    <w:p w14:paraId="05F00592" w14:textId="77777777" w:rsidR="007006FF" w:rsidRPr="003B71DB" w:rsidRDefault="007006FF" w:rsidP="007006FF">
      <w:pPr>
        <w:rPr>
          <w:rFonts w:ascii="Calibri" w:hAnsi="Calibri" w:cs="Calibri"/>
          <w:b/>
          <w:sz w:val="22"/>
          <w:szCs w:val="22"/>
          <w:lang w:val="pt-BR"/>
        </w:rPr>
      </w:pPr>
    </w:p>
    <w:p w14:paraId="10803AB5" w14:textId="0E2C62DC" w:rsidR="004F65BD" w:rsidRPr="003B71DB" w:rsidRDefault="004F65BD" w:rsidP="004F65BD">
      <w:pPr>
        <w:rPr>
          <w:rFonts w:ascii="Calibri" w:hAnsi="Calibri" w:cs="Calibri"/>
          <w:sz w:val="22"/>
          <w:szCs w:val="22"/>
        </w:rPr>
      </w:pPr>
      <w:permStart w:id="1097222553" w:edGrp="everyone"/>
      <w:r w:rsidRPr="003B71DB">
        <w:rPr>
          <w:rFonts w:ascii="Calibri" w:hAnsi="Calibri" w:cs="Calibri"/>
          <w:b/>
          <w:sz w:val="22"/>
          <w:szCs w:val="22"/>
        </w:rPr>
        <w:t xml:space="preserve">Représentants Scientifiques pour </w:t>
      </w:r>
      <w:r w:rsidR="00755F41" w:rsidRPr="003B71DB">
        <w:rPr>
          <w:rFonts w:ascii="Calibri" w:hAnsi="Calibri" w:cs="Calibri"/>
          <w:b/>
          <w:sz w:val="22"/>
          <w:szCs w:val="22"/>
          <w:highlight w:val="yellow"/>
        </w:rPr>
        <w:t>XXX</w:t>
      </w:r>
    </w:p>
    <w:p w14:paraId="46056E6E" w14:textId="46F918D0" w:rsidR="004F65BD" w:rsidRPr="003B71DB" w:rsidRDefault="00755F41" w:rsidP="00670517">
      <w:pPr>
        <w:rPr>
          <w:rFonts w:ascii="Calibri" w:hAnsi="Calibri" w:cs="Calibri"/>
          <w:sz w:val="22"/>
          <w:szCs w:val="22"/>
        </w:rPr>
      </w:pPr>
      <w:r w:rsidRPr="003B71DB">
        <w:rPr>
          <w:rFonts w:ascii="Calibri" w:hAnsi="Calibri" w:cs="Calibri"/>
          <w:sz w:val="22"/>
          <w:szCs w:val="22"/>
          <w:highlight w:val="yellow"/>
        </w:rPr>
        <w:t>……………………………</w:t>
      </w:r>
    </w:p>
    <w:p w14:paraId="45D0412D" w14:textId="77777777" w:rsidR="00670517" w:rsidRPr="003B71DB" w:rsidRDefault="00670517" w:rsidP="00670517">
      <w:pPr>
        <w:rPr>
          <w:rFonts w:ascii="Calibri" w:hAnsi="Calibri" w:cs="Calibri"/>
          <w:b/>
          <w:sz w:val="22"/>
          <w:szCs w:val="22"/>
        </w:rPr>
      </w:pPr>
    </w:p>
    <w:p w14:paraId="387BBEFE" w14:textId="17E29441" w:rsidR="004F65BD" w:rsidRPr="003B71DB" w:rsidRDefault="004F65BD" w:rsidP="004F65BD">
      <w:pPr>
        <w:rPr>
          <w:rFonts w:ascii="Calibri" w:hAnsi="Calibri" w:cs="Calibri"/>
          <w:sz w:val="22"/>
          <w:szCs w:val="22"/>
        </w:rPr>
      </w:pPr>
      <w:r w:rsidRPr="003B71DB">
        <w:rPr>
          <w:rFonts w:ascii="Calibri" w:hAnsi="Calibri" w:cs="Calibri"/>
          <w:b/>
          <w:sz w:val="22"/>
          <w:szCs w:val="22"/>
        </w:rPr>
        <w:t xml:space="preserve">Représentants Scientifiques pour </w:t>
      </w:r>
      <w:r w:rsidR="00A94B51" w:rsidRPr="003B71DB">
        <w:rPr>
          <w:rFonts w:ascii="Calibri" w:hAnsi="Calibri" w:cs="Calibri"/>
          <w:b/>
          <w:sz w:val="22"/>
          <w:szCs w:val="22"/>
        </w:rPr>
        <w:t>Avignon Université</w:t>
      </w:r>
    </w:p>
    <w:p w14:paraId="7E5AE4A5" w14:textId="3BBAD2C4" w:rsidR="004F65BD" w:rsidRPr="003B71DB" w:rsidRDefault="00755F41" w:rsidP="004F65BD">
      <w:pPr>
        <w:rPr>
          <w:rFonts w:ascii="Calibri" w:hAnsi="Calibri" w:cs="Calibri"/>
          <w:sz w:val="22"/>
          <w:szCs w:val="22"/>
        </w:rPr>
      </w:pPr>
      <w:r w:rsidRPr="003B71DB">
        <w:rPr>
          <w:rFonts w:ascii="Calibri" w:hAnsi="Calibri" w:cs="Calibri"/>
          <w:sz w:val="22"/>
          <w:szCs w:val="22"/>
          <w:highlight w:val="yellow"/>
        </w:rPr>
        <w:t>………..</w:t>
      </w:r>
    </w:p>
    <w:p w14:paraId="2173C1BF" w14:textId="49539C8C" w:rsidR="004F65BD" w:rsidRPr="003B71DB" w:rsidRDefault="004F65BD" w:rsidP="00755F41">
      <w:pPr>
        <w:rPr>
          <w:rFonts w:ascii="Calibri" w:hAnsi="Calibri" w:cs="Calibri"/>
          <w:sz w:val="22"/>
          <w:szCs w:val="22"/>
        </w:rPr>
      </w:pPr>
      <w:r w:rsidRPr="003B71DB">
        <w:rPr>
          <w:rFonts w:ascii="Calibri" w:hAnsi="Calibri" w:cs="Calibri"/>
          <w:sz w:val="22"/>
          <w:szCs w:val="22"/>
        </w:rPr>
        <w:t xml:space="preserve">Fonction : </w:t>
      </w:r>
      <w:r w:rsidR="00755F41" w:rsidRPr="003B71DB">
        <w:rPr>
          <w:rFonts w:ascii="Calibri" w:hAnsi="Calibri" w:cs="Calibri"/>
          <w:sz w:val="22"/>
          <w:szCs w:val="22"/>
          <w:highlight w:val="yellow"/>
        </w:rPr>
        <w:t>………..</w:t>
      </w:r>
    </w:p>
    <w:p w14:paraId="3D98ADBD" w14:textId="70F76864" w:rsidR="00755F41" w:rsidRPr="003B71DB" w:rsidRDefault="00755F41" w:rsidP="004F65BD">
      <w:pPr>
        <w:rPr>
          <w:rFonts w:ascii="Calibri" w:hAnsi="Calibri" w:cs="Calibri"/>
          <w:sz w:val="22"/>
          <w:szCs w:val="22"/>
        </w:rPr>
      </w:pPr>
      <w:r w:rsidRPr="003B71DB">
        <w:rPr>
          <w:rFonts w:ascii="Calibri" w:hAnsi="Calibri" w:cs="Calibri"/>
          <w:sz w:val="22"/>
          <w:szCs w:val="22"/>
        </w:rPr>
        <w:t>Adresse :</w:t>
      </w:r>
      <w:r w:rsidRPr="003B71DB">
        <w:rPr>
          <w:rFonts w:ascii="Calibri" w:hAnsi="Calibri" w:cs="Calibri"/>
          <w:sz w:val="22"/>
          <w:szCs w:val="22"/>
          <w:highlight w:val="yellow"/>
        </w:rPr>
        <w:t>………….</w:t>
      </w:r>
    </w:p>
    <w:p w14:paraId="70DC8750" w14:textId="4B5E11C8" w:rsidR="004F65BD" w:rsidRPr="003B71DB" w:rsidRDefault="004F65BD" w:rsidP="004F65BD">
      <w:pPr>
        <w:rPr>
          <w:rFonts w:ascii="Calibri" w:hAnsi="Calibri" w:cs="Calibri"/>
          <w:sz w:val="22"/>
          <w:szCs w:val="22"/>
        </w:rPr>
      </w:pPr>
      <w:r w:rsidRPr="003B71DB">
        <w:rPr>
          <w:rFonts w:ascii="Calibri" w:hAnsi="Calibri" w:cs="Calibri"/>
          <w:sz w:val="22"/>
          <w:szCs w:val="22"/>
        </w:rPr>
        <w:t>Tél :</w:t>
      </w:r>
      <w:r w:rsidRPr="003B71DB">
        <w:rPr>
          <w:rFonts w:ascii="Calibri" w:hAnsi="Calibri" w:cs="Calibri"/>
          <w:sz w:val="22"/>
          <w:szCs w:val="22"/>
        </w:rPr>
        <w:tab/>
      </w:r>
      <w:r w:rsidR="00755F41" w:rsidRPr="003B71DB">
        <w:rPr>
          <w:rFonts w:ascii="Calibri" w:hAnsi="Calibri" w:cs="Calibri"/>
          <w:sz w:val="22"/>
          <w:szCs w:val="22"/>
          <w:highlight w:val="yellow"/>
        </w:rPr>
        <w:t>……….</w:t>
      </w:r>
    </w:p>
    <w:p w14:paraId="573FFA7A" w14:textId="6A6979AA" w:rsidR="004F65BD" w:rsidRPr="003B71DB" w:rsidRDefault="004F65BD" w:rsidP="004F65BD">
      <w:pPr>
        <w:rPr>
          <w:rFonts w:ascii="Calibri" w:hAnsi="Calibri" w:cs="Calibri"/>
          <w:sz w:val="22"/>
          <w:szCs w:val="22"/>
        </w:rPr>
      </w:pPr>
      <w:r w:rsidRPr="003B71DB">
        <w:rPr>
          <w:rFonts w:ascii="Calibri" w:hAnsi="Calibri" w:cs="Calibri"/>
          <w:sz w:val="22"/>
          <w:szCs w:val="22"/>
        </w:rPr>
        <w:t>Mel :</w:t>
      </w:r>
      <w:r w:rsidRPr="003B71DB">
        <w:rPr>
          <w:rFonts w:ascii="Calibri" w:hAnsi="Calibri" w:cs="Calibri"/>
          <w:sz w:val="22"/>
          <w:szCs w:val="22"/>
        </w:rPr>
        <w:tab/>
      </w:r>
      <w:hyperlink r:id="rId8" w:history="1">
        <w:r w:rsidR="00755F41" w:rsidRPr="003B71DB">
          <w:rPr>
            <w:rStyle w:val="Lienhypertexte"/>
            <w:rFonts w:ascii="Calibri" w:hAnsi="Calibri" w:cs="Calibri"/>
            <w:color w:val="auto"/>
            <w:sz w:val="22"/>
            <w:szCs w:val="22"/>
            <w:highlight w:val="yellow"/>
          </w:rPr>
          <w:t>……….</w:t>
        </w:r>
      </w:hyperlink>
    </w:p>
    <w:p w14:paraId="4C79023F" w14:textId="77777777" w:rsidR="004F65BD" w:rsidRPr="003B71DB" w:rsidRDefault="004F65BD" w:rsidP="004F65BD">
      <w:pPr>
        <w:rPr>
          <w:rFonts w:ascii="Calibri" w:hAnsi="Calibri" w:cs="Calibri"/>
          <w:sz w:val="22"/>
          <w:szCs w:val="22"/>
        </w:rPr>
      </w:pPr>
    </w:p>
    <w:p w14:paraId="59580240" w14:textId="4CA20733" w:rsidR="004F65BD" w:rsidRPr="003B71DB" w:rsidRDefault="00A94B51" w:rsidP="004F65BD">
      <w:pPr>
        <w:rPr>
          <w:rFonts w:ascii="Calibri" w:hAnsi="Calibri" w:cs="Calibri"/>
          <w:b/>
          <w:sz w:val="22"/>
          <w:szCs w:val="22"/>
        </w:rPr>
      </w:pPr>
      <w:r w:rsidRPr="003B71DB">
        <w:rPr>
          <w:rFonts w:ascii="Calibri" w:hAnsi="Calibri" w:cs="Calibri"/>
          <w:b/>
          <w:sz w:val="22"/>
          <w:szCs w:val="22"/>
        </w:rPr>
        <w:t>Contact Administratif pour Avignon Université</w:t>
      </w:r>
    </w:p>
    <w:p w14:paraId="5BC784D7" w14:textId="77777777" w:rsidR="00755F41" w:rsidRPr="003B71DB" w:rsidRDefault="00755F41" w:rsidP="00755F41">
      <w:pPr>
        <w:rPr>
          <w:rFonts w:ascii="Calibri" w:hAnsi="Calibri" w:cs="Calibri"/>
          <w:sz w:val="22"/>
          <w:szCs w:val="22"/>
        </w:rPr>
      </w:pPr>
      <w:r w:rsidRPr="003B71DB">
        <w:rPr>
          <w:rFonts w:ascii="Calibri" w:hAnsi="Calibri" w:cs="Calibri"/>
          <w:sz w:val="22"/>
          <w:szCs w:val="22"/>
          <w:highlight w:val="yellow"/>
        </w:rPr>
        <w:t>………..</w:t>
      </w:r>
    </w:p>
    <w:p w14:paraId="10402172" w14:textId="77777777" w:rsidR="00755F41" w:rsidRPr="003B71DB" w:rsidRDefault="00755F41" w:rsidP="00755F41">
      <w:pPr>
        <w:rPr>
          <w:rFonts w:ascii="Calibri" w:hAnsi="Calibri" w:cs="Calibri"/>
          <w:sz w:val="22"/>
          <w:szCs w:val="22"/>
        </w:rPr>
      </w:pPr>
      <w:r w:rsidRPr="003B71DB">
        <w:rPr>
          <w:rFonts w:ascii="Calibri" w:hAnsi="Calibri" w:cs="Calibri"/>
          <w:sz w:val="22"/>
          <w:szCs w:val="22"/>
        </w:rPr>
        <w:t xml:space="preserve">Fonction : </w:t>
      </w:r>
      <w:r w:rsidRPr="003B71DB">
        <w:rPr>
          <w:rFonts w:ascii="Calibri" w:hAnsi="Calibri" w:cs="Calibri"/>
          <w:sz w:val="22"/>
          <w:szCs w:val="22"/>
          <w:highlight w:val="yellow"/>
        </w:rPr>
        <w:t>………..</w:t>
      </w:r>
    </w:p>
    <w:p w14:paraId="074FD721" w14:textId="77777777" w:rsidR="00755F41" w:rsidRPr="003B71DB" w:rsidRDefault="00755F41" w:rsidP="00755F41">
      <w:pPr>
        <w:rPr>
          <w:rFonts w:ascii="Calibri" w:hAnsi="Calibri" w:cs="Calibri"/>
          <w:sz w:val="22"/>
          <w:szCs w:val="22"/>
        </w:rPr>
      </w:pPr>
      <w:r w:rsidRPr="003B71DB">
        <w:rPr>
          <w:rFonts w:ascii="Calibri" w:hAnsi="Calibri" w:cs="Calibri"/>
          <w:sz w:val="22"/>
          <w:szCs w:val="22"/>
        </w:rPr>
        <w:t>Adresse :</w:t>
      </w:r>
      <w:r w:rsidRPr="003B71DB">
        <w:rPr>
          <w:rFonts w:ascii="Calibri" w:hAnsi="Calibri" w:cs="Calibri"/>
          <w:sz w:val="22"/>
          <w:szCs w:val="22"/>
          <w:highlight w:val="yellow"/>
        </w:rPr>
        <w:t>………….</w:t>
      </w:r>
    </w:p>
    <w:p w14:paraId="1CFCAFC2" w14:textId="77777777" w:rsidR="00755F41" w:rsidRPr="003B71DB" w:rsidRDefault="00755F41" w:rsidP="00755F41">
      <w:pPr>
        <w:rPr>
          <w:rFonts w:ascii="Calibri" w:hAnsi="Calibri" w:cs="Calibri"/>
          <w:sz w:val="22"/>
          <w:szCs w:val="22"/>
        </w:rPr>
      </w:pPr>
      <w:r w:rsidRPr="003B71DB">
        <w:rPr>
          <w:rFonts w:ascii="Calibri" w:hAnsi="Calibri" w:cs="Calibri"/>
          <w:sz w:val="22"/>
          <w:szCs w:val="22"/>
        </w:rPr>
        <w:t>Tél :</w:t>
      </w:r>
      <w:r w:rsidRPr="003B71DB">
        <w:rPr>
          <w:rFonts w:ascii="Calibri" w:hAnsi="Calibri" w:cs="Calibri"/>
          <w:sz w:val="22"/>
          <w:szCs w:val="22"/>
        </w:rPr>
        <w:tab/>
      </w:r>
      <w:r w:rsidRPr="003B71DB">
        <w:rPr>
          <w:rFonts w:ascii="Calibri" w:hAnsi="Calibri" w:cs="Calibri"/>
          <w:sz w:val="22"/>
          <w:szCs w:val="22"/>
          <w:highlight w:val="yellow"/>
        </w:rPr>
        <w:t>……….</w:t>
      </w:r>
    </w:p>
    <w:p w14:paraId="24EF63BE" w14:textId="77777777" w:rsidR="00755F41" w:rsidRPr="003B71DB" w:rsidRDefault="00755F41" w:rsidP="00755F41">
      <w:pPr>
        <w:rPr>
          <w:rFonts w:ascii="Calibri" w:hAnsi="Calibri" w:cs="Calibri"/>
          <w:sz w:val="22"/>
          <w:szCs w:val="22"/>
        </w:rPr>
      </w:pPr>
      <w:r w:rsidRPr="003B71DB">
        <w:rPr>
          <w:rFonts w:ascii="Calibri" w:hAnsi="Calibri" w:cs="Calibri"/>
          <w:sz w:val="22"/>
          <w:szCs w:val="22"/>
        </w:rPr>
        <w:t>Mel :</w:t>
      </w:r>
      <w:r w:rsidRPr="003B71DB">
        <w:rPr>
          <w:rFonts w:ascii="Calibri" w:hAnsi="Calibri" w:cs="Calibri"/>
          <w:sz w:val="22"/>
          <w:szCs w:val="22"/>
        </w:rPr>
        <w:tab/>
      </w:r>
      <w:hyperlink r:id="rId9" w:history="1">
        <w:r w:rsidRPr="003B71DB">
          <w:rPr>
            <w:rStyle w:val="Lienhypertexte"/>
            <w:rFonts w:ascii="Calibri" w:hAnsi="Calibri" w:cs="Calibri"/>
            <w:color w:val="auto"/>
            <w:sz w:val="22"/>
            <w:szCs w:val="22"/>
            <w:highlight w:val="yellow"/>
          </w:rPr>
          <w:t>……….</w:t>
        </w:r>
      </w:hyperlink>
    </w:p>
    <w:permEnd w:id="1097222553"/>
    <w:p w14:paraId="5198AC33" w14:textId="77777777" w:rsidR="004F65BD" w:rsidRPr="003B71DB" w:rsidRDefault="004F65BD" w:rsidP="004F65BD">
      <w:pPr>
        <w:rPr>
          <w:rFonts w:ascii="Calibri" w:hAnsi="Calibri" w:cs="Calibri"/>
          <w:b/>
          <w:sz w:val="22"/>
          <w:szCs w:val="22"/>
        </w:rPr>
      </w:pPr>
    </w:p>
    <w:p w14:paraId="69130E12" w14:textId="02E4C752" w:rsidR="004F65BD" w:rsidRPr="003B71DB" w:rsidRDefault="004F65BD" w:rsidP="004F65BD">
      <w:pPr>
        <w:rPr>
          <w:rFonts w:ascii="Calibri" w:hAnsi="Calibri" w:cs="Calibri"/>
          <w:b/>
          <w:sz w:val="22"/>
          <w:szCs w:val="22"/>
        </w:rPr>
      </w:pPr>
      <w:r w:rsidRPr="003B71DB">
        <w:rPr>
          <w:rFonts w:ascii="Calibri" w:hAnsi="Calibri" w:cs="Calibri"/>
          <w:b/>
          <w:sz w:val="22"/>
          <w:szCs w:val="22"/>
        </w:rPr>
        <w:t xml:space="preserve">Contact Contrats/Propriété Intellectuelle </w:t>
      </w:r>
      <w:r w:rsidR="00A94B51" w:rsidRPr="003B71DB">
        <w:rPr>
          <w:rFonts w:ascii="Calibri" w:hAnsi="Calibri" w:cs="Calibri"/>
          <w:b/>
          <w:sz w:val="22"/>
          <w:szCs w:val="22"/>
        </w:rPr>
        <w:t>pour Avignon Université</w:t>
      </w:r>
    </w:p>
    <w:p w14:paraId="1B0FB7CF" w14:textId="1BF88339" w:rsidR="004F65BD" w:rsidRPr="003B71DB" w:rsidRDefault="00BF3106" w:rsidP="004F65BD">
      <w:pPr>
        <w:rPr>
          <w:rFonts w:ascii="Calibri" w:hAnsi="Calibri" w:cs="Calibri"/>
          <w:sz w:val="22"/>
          <w:szCs w:val="22"/>
        </w:rPr>
      </w:pPr>
      <w:r w:rsidRPr="003B71DB">
        <w:rPr>
          <w:rFonts w:ascii="Calibri" w:hAnsi="Calibri" w:cs="Calibri"/>
          <w:sz w:val="22"/>
          <w:szCs w:val="22"/>
        </w:rPr>
        <w:t>Anne-Charlotte PL</w:t>
      </w:r>
      <w:r w:rsidR="00A94B51" w:rsidRPr="003B71DB">
        <w:rPr>
          <w:rFonts w:ascii="Calibri" w:hAnsi="Calibri" w:cs="Calibri"/>
          <w:sz w:val="22"/>
          <w:szCs w:val="22"/>
        </w:rPr>
        <w:t>ANCHENAULT</w:t>
      </w:r>
    </w:p>
    <w:p w14:paraId="450B4FEC" w14:textId="4719E39F" w:rsidR="004F65BD" w:rsidRPr="003B71DB" w:rsidRDefault="00BF3106" w:rsidP="004F65BD">
      <w:pPr>
        <w:rPr>
          <w:rFonts w:ascii="Calibri" w:hAnsi="Calibri" w:cs="Calibri"/>
          <w:sz w:val="22"/>
          <w:szCs w:val="22"/>
        </w:rPr>
      </w:pPr>
      <w:r w:rsidRPr="003B71DB">
        <w:rPr>
          <w:rFonts w:ascii="Calibri" w:hAnsi="Calibri" w:cs="Calibri"/>
          <w:sz w:val="22"/>
          <w:szCs w:val="22"/>
        </w:rPr>
        <w:t>Avignon Université</w:t>
      </w:r>
    </w:p>
    <w:p w14:paraId="5E05F4C3" w14:textId="77777777" w:rsidR="004F65BD" w:rsidRPr="003B71DB" w:rsidRDefault="004F65BD" w:rsidP="004F65BD">
      <w:pPr>
        <w:rPr>
          <w:rFonts w:ascii="Calibri" w:hAnsi="Calibri" w:cs="Calibri"/>
          <w:sz w:val="22"/>
          <w:szCs w:val="22"/>
        </w:rPr>
      </w:pPr>
      <w:r w:rsidRPr="003B71DB">
        <w:rPr>
          <w:rFonts w:ascii="Calibri" w:hAnsi="Calibri" w:cs="Calibri"/>
          <w:sz w:val="22"/>
          <w:szCs w:val="22"/>
        </w:rPr>
        <w:t>Maison de la Recherche - 74 rue Louis Pasteur</w:t>
      </w:r>
    </w:p>
    <w:p w14:paraId="258BC97D" w14:textId="77777777" w:rsidR="004F65BD" w:rsidRPr="003B71DB" w:rsidRDefault="004F65BD" w:rsidP="004F65BD">
      <w:pPr>
        <w:rPr>
          <w:rFonts w:ascii="Calibri" w:hAnsi="Calibri" w:cs="Calibri"/>
          <w:sz w:val="22"/>
          <w:szCs w:val="22"/>
        </w:rPr>
      </w:pPr>
      <w:r w:rsidRPr="003B71DB">
        <w:rPr>
          <w:rFonts w:ascii="Calibri" w:hAnsi="Calibri" w:cs="Calibri"/>
          <w:sz w:val="22"/>
          <w:szCs w:val="22"/>
        </w:rPr>
        <w:t>84 029 Avignon cedex 04</w:t>
      </w:r>
    </w:p>
    <w:p w14:paraId="7EBD826B" w14:textId="09D2EC32" w:rsidR="004F65BD" w:rsidRPr="003B71DB" w:rsidRDefault="004F65BD" w:rsidP="004F65BD">
      <w:pPr>
        <w:rPr>
          <w:rFonts w:ascii="Calibri" w:hAnsi="Calibri" w:cs="Calibri"/>
          <w:sz w:val="22"/>
          <w:szCs w:val="22"/>
        </w:rPr>
      </w:pPr>
      <w:r w:rsidRPr="003B71DB">
        <w:rPr>
          <w:rFonts w:ascii="Calibri" w:hAnsi="Calibri" w:cs="Calibri"/>
          <w:sz w:val="22"/>
          <w:szCs w:val="22"/>
        </w:rPr>
        <w:t>Tél :</w:t>
      </w:r>
      <w:r w:rsidRPr="003B71DB">
        <w:rPr>
          <w:rFonts w:ascii="Calibri" w:hAnsi="Calibri" w:cs="Calibri"/>
          <w:sz w:val="22"/>
          <w:szCs w:val="22"/>
        </w:rPr>
        <w:tab/>
        <w:t xml:space="preserve">+33 (0) 4 90 16 </w:t>
      </w:r>
      <w:r w:rsidR="00A94B51" w:rsidRPr="003B71DB">
        <w:rPr>
          <w:rFonts w:ascii="Calibri" w:hAnsi="Calibri" w:cs="Calibri"/>
          <w:sz w:val="22"/>
          <w:szCs w:val="22"/>
        </w:rPr>
        <w:t>28 06</w:t>
      </w:r>
    </w:p>
    <w:p w14:paraId="4741440C" w14:textId="1F0DB8E1" w:rsidR="004F65BD" w:rsidRPr="003B71DB" w:rsidRDefault="004F65BD" w:rsidP="004F65BD">
      <w:pPr>
        <w:rPr>
          <w:rFonts w:ascii="Calibri" w:hAnsi="Calibri" w:cs="Calibri"/>
          <w:sz w:val="22"/>
          <w:szCs w:val="22"/>
        </w:rPr>
      </w:pPr>
      <w:r w:rsidRPr="003B71DB">
        <w:rPr>
          <w:rFonts w:ascii="Calibri" w:hAnsi="Calibri" w:cs="Calibri"/>
          <w:sz w:val="22"/>
          <w:szCs w:val="22"/>
        </w:rPr>
        <w:t>Mel :</w:t>
      </w:r>
      <w:r w:rsidRPr="003B71DB">
        <w:rPr>
          <w:rFonts w:ascii="Calibri" w:hAnsi="Calibri" w:cs="Calibri"/>
          <w:sz w:val="22"/>
          <w:szCs w:val="22"/>
        </w:rPr>
        <w:tab/>
      </w:r>
      <w:hyperlink r:id="rId10" w:history="1">
        <w:r w:rsidR="00A94B51" w:rsidRPr="003B71DB">
          <w:rPr>
            <w:rStyle w:val="Lienhypertexte"/>
            <w:rFonts w:ascii="Calibri" w:hAnsi="Calibri" w:cs="Calibri"/>
            <w:color w:val="auto"/>
            <w:sz w:val="22"/>
            <w:szCs w:val="22"/>
          </w:rPr>
          <w:t>anne-charlotte.planchenault@univ-avignon.fr</w:t>
        </w:r>
      </w:hyperlink>
    </w:p>
    <w:p w14:paraId="6A17FBEC" w14:textId="2DDC5FE5" w:rsidR="007006FF" w:rsidRPr="003B71DB" w:rsidRDefault="007006FF" w:rsidP="007006FF">
      <w:pPr>
        <w:rPr>
          <w:rFonts w:ascii="Calibri" w:hAnsi="Calibri" w:cs="Calibri"/>
          <w:sz w:val="22"/>
          <w:szCs w:val="22"/>
        </w:rPr>
      </w:pPr>
    </w:p>
    <w:p w14:paraId="3528752F" w14:textId="09F0EC00" w:rsidR="007006FF" w:rsidRPr="003B71DB" w:rsidRDefault="007006FF" w:rsidP="007006FF">
      <w:pPr>
        <w:pageBreakBefore/>
        <w:jc w:val="center"/>
        <w:rPr>
          <w:rFonts w:ascii="Calibri" w:hAnsi="Calibri" w:cs="Calibri"/>
          <w:b/>
          <w:bCs/>
          <w:sz w:val="22"/>
          <w:szCs w:val="22"/>
        </w:rPr>
      </w:pPr>
      <w:r w:rsidRPr="003B71DB">
        <w:rPr>
          <w:rFonts w:ascii="Calibri" w:hAnsi="Calibri" w:cs="Calibri"/>
          <w:b/>
          <w:sz w:val="22"/>
          <w:szCs w:val="22"/>
        </w:rPr>
        <w:t>ANNEXE I</w:t>
      </w:r>
      <w:r w:rsidR="00BF4015" w:rsidRPr="003B71DB">
        <w:rPr>
          <w:rFonts w:ascii="Calibri" w:hAnsi="Calibri" w:cs="Calibri"/>
          <w:b/>
          <w:sz w:val="22"/>
          <w:szCs w:val="22"/>
        </w:rPr>
        <w:t>V</w:t>
      </w:r>
    </w:p>
    <w:p w14:paraId="6C246DDA" w14:textId="77777777" w:rsidR="007006FF" w:rsidRPr="003B71DB" w:rsidRDefault="007006FF" w:rsidP="007006FF">
      <w:pPr>
        <w:jc w:val="center"/>
        <w:rPr>
          <w:rFonts w:ascii="Calibri" w:hAnsi="Calibri" w:cs="Calibri"/>
          <w:sz w:val="22"/>
          <w:szCs w:val="22"/>
        </w:rPr>
      </w:pPr>
      <w:r w:rsidRPr="003B71DB">
        <w:rPr>
          <w:rFonts w:ascii="Calibri" w:hAnsi="Calibri" w:cs="Calibri"/>
          <w:b/>
          <w:bCs/>
          <w:sz w:val="22"/>
          <w:szCs w:val="22"/>
        </w:rPr>
        <w:t>Connaissances Antérieures</w:t>
      </w:r>
    </w:p>
    <w:p w14:paraId="4C9745F8" w14:textId="77777777" w:rsidR="007006FF" w:rsidRPr="003B71DB" w:rsidRDefault="007006FF" w:rsidP="007006FF">
      <w:pPr>
        <w:rPr>
          <w:rFonts w:ascii="Calibri" w:hAnsi="Calibri" w:cs="Calibri"/>
          <w:sz w:val="22"/>
          <w:szCs w:val="22"/>
        </w:rPr>
      </w:pPr>
    </w:p>
    <w:p w14:paraId="68FC7FA1" w14:textId="2E53CE66" w:rsidR="004F65BD" w:rsidRPr="003B71DB" w:rsidRDefault="004F65BD" w:rsidP="004F65BD">
      <w:pPr>
        <w:autoSpaceDN w:val="0"/>
        <w:adjustRightInd w:val="0"/>
        <w:rPr>
          <w:rFonts w:ascii="Calibri" w:hAnsi="Calibri" w:cs="Calibri"/>
          <w:b/>
          <w:sz w:val="22"/>
          <w:szCs w:val="22"/>
        </w:rPr>
      </w:pPr>
      <w:r w:rsidRPr="003B71DB">
        <w:rPr>
          <w:rFonts w:ascii="Calibri" w:hAnsi="Calibri" w:cs="Calibri"/>
          <w:b/>
          <w:sz w:val="22"/>
          <w:szCs w:val="22"/>
        </w:rPr>
        <w:t xml:space="preserve">Pour </w:t>
      </w:r>
      <w:r w:rsidR="00A94B51" w:rsidRPr="003B71DB">
        <w:rPr>
          <w:rFonts w:ascii="Calibri" w:hAnsi="Calibri" w:cs="Calibri"/>
          <w:b/>
          <w:sz w:val="22"/>
          <w:szCs w:val="22"/>
        </w:rPr>
        <w:t>Avignon Université</w:t>
      </w:r>
      <w:r w:rsidRPr="003B71DB">
        <w:rPr>
          <w:rFonts w:ascii="Calibri" w:hAnsi="Calibri" w:cs="Calibri"/>
          <w:b/>
          <w:sz w:val="22"/>
          <w:szCs w:val="22"/>
        </w:rPr>
        <w:t> :</w:t>
      </w:r>
    </w:p>
    <w:p w14:paraId="39B93BAD" w14:textId="77777777" w:rsidR="004F65BD" w:rsidRPr="003B71DB" w:rsidRDefault="004F65BD" w:rsidP="004F65BD">
      <w:pPr>
        <w:autoSpaceDN w:val="0"/>
        <w:adjustRightInd w:val="0"/>
        <w:rPr>
          <w:rFonts w:ascii="Calibri" w:hAnsi="Calibri" w:cs="Calibri"/>
          <w:sz w:val="22"/>
          <w:szCs w:val="22"/>
        </w:rPr>
      </w:pPr>
    </w:p>
    <w:p w14:paraId="4DE51D8C" w14:textId="0DB4364C" w:rsidR="004F65BD" w:rsidRPr="003B71DB" w:rsidRDefault="00755F41" w:rsidP="004F65BD">
      <w:pPr>
        <w:widowControl/>
        <w:numPr>
          <w:ilvl w:val="0"/>
          <w:numId w:val="34"/>
        </w:numPr>
        <w:suppressAutoHyphens w:val="0"/>
        <w:autoSpaceDE/>
        <w:contextualSpacing/>
        <w:rPr>
          <w:rFonts w:ascii="Calibri" w:eastAsia="Times New Roman" w:hAnsi="Calibri" w:cs="Calibri"/>
          <w:sz w:val="22"/>
          <w:szCs w:val="22"/>
          <w:highlight w:val="yellow"/>
        </w:rPr>
      </w:pPr>
      <w:permStart w:id="1962814733" w:edGrp="everyone"/>
      <w:r w:rsidRPr="003B71DB">
        <w:rPr>
          <w:rFonts w:ascii="Calibri" w:eastAsia="Times New Roman" w:hAnsi="Calibri" w:cs="Calibri"/>
          <w:sz w:val="22"/>
          <w:szCs w:val="22"/>
          <w:highlight w:val="yellow"/>
          <w:lang w:val="en-US"/>
        </w:rPr>
        <w:t>……………………..</w:t>
      </w:r>
    </w:p>
    <w:p w14:paraId="69AB505C" w14:textId="77777777" w:rsidR="004F65BD" w:rsidRPr="003B71DB" w:rsidRDefault="004F65BD" w:rsidP="004F65BD">
      <w:pPr>
        <w:autoSpaceDN w:val="0"/>
        <w:adjustRightInd w:val="0"/>
        <w:rPr>
          <w:rFonts w:ascii="Calibri" w:hAnsi="Calibri" w:cs="Calibri"/>
          <w:sz w:val="22"/>
          <w:szCs w:val="22"/>
        </w:rPr>
      </w:pPr>
    </w:p>
    <w:p w14:paraId="6C36C4B8" w14:textId="77777777" w:rsidR="004F65BD" w:rsidRPr="003B71DB" w:rsidRDefault="004F65BD" w:rsidP="004F65BD">
      <w:pPr>
        <w:autoSpaceDN w:val="0"/>
        <w:adjustRightInd w:val="0"/>
        <w:rPr>
          <w:rFonts w:ascii="Calibri" w:hAnsi="Calibri" w:cs="Calibri"/>
          <w:sz w:val="22"/>
          <w:szCs w:val="22"/>
        </w:rPr>
      </w:pPr>
    </w:p>
    <w:p w14:paraId="0C25A4E2" w14:textId="77777777" w:rsidR="004F65BD" w:rsidRPr="003B71DB" w:rsidRDefault="004F65BD" w:rsidP="004F65BD">
      <w:pPr>
        <w:autoSpaceDN w:val="0"/>
        <w:adjustRightInd w:val="0"/>
        <w:rPr>
          <w:rFonts w:ascii="Calibri" w:hAnsi="Calibri" w:cs="Calibri"/>
          <w:sz w:val="22"/>
          <w:szCs w:val="22"/>
        </w:rPr>
      </w:pPr>
    </w:p>
    <w:p w14:paraId="43A70C44" w14:textId="0393D2C9" w:rsidR="004F65BD" w:rsidRPr="003B71DB" w:rsidRDefault="004F65BD" w:rsidP="00755F41">
      <w:pPr>
        <w:autoSpaceDN w:val="0"/>
        <w:adjustRightInd w:val="0"/>
        <w:rPr>
          <w:rFonts w:ascii="Calibri" w:hAnsi="Calibri" w:cs="Calibri"/>
          <w:b/>
          <w:sz w:val="22"/>
          <w:szCs w:val="22"/>
        </w:rPr>
      </w:pPr>
      <w:r w:rsidRPr="003B71DB">
        <w:rPr>
          <w:rFonts w:ascii="Calibri" w:hAnsi="Calibri" w:cs="Calibri"/>
          <w:b/>
          <w:sz w:val="22"/>
          <w:szCs w:val="22"/>
        </w:rPr>
        <w:t xml:space="preserve">Pour </w:t>
      </w:r>
      <w:r w:rsidR="00755F41" w:rsidRPr="003B71DB">
        <w:rPr>
          <w:rFonts w:ascii="Calibri" w:hAnsi="Calibri" w:cs="Calibri"/>
          <w:b/>
          <w:sz w:val="22"/>
          <w:szCs w:val="22"/>
          <w:highlight w:val="yellow"/>
        </w:rPr>
        <w:t>XXX</w:t>
      </w:r>
      <w:r w:rsidR="00755F41" w:rsidRPr="003B71DB">
        <w:rPr>
          <w:rFonts w:ascii="Calibri" w:hAnsi="Calibri" w:cs="Calibri"/>
          <w:b/>
          <w:sz w:val="22"/>
          <w:szCs w:val="22"/>
        </w:rPr>
        <w:t> :</w:t>
      </w:r>
    </w:p>
    <w:p w14:paraId="590A2808" w14:textId="77777777" w:rsidR="00755F41" w:rsidRPr="003B71DB" w:rsidRDefault="00755F41" w:rsidP="00755F41">
      <w:pPr>
        <w:autoSpaceDN w:val="0"/>
        <w:adjustRightInd w:val="0"/>
        <w:rPr>
          <w:rFonts w:ascii="Calibri" w:hAnsi="Calibri" w:cs="Calibri"/>
          <w:b/>
          <w:sz w:val="22"/>
          <w:szCs w:val="22"/>
        </w:rPr>
      </w:pPr>
    </w:p>
    <w:p w14:paraId="51C24410" w14:textId="77777777" w:rsidR="00755F41" w:rsidRPr="003B71DB" w:rsidRDefault="00755F41" w:rsidP="00755F41">
      <w:pPr>
        <w:widowControl/>
        <w:numPr>
          <w:ilvl w:val="0"/>
          <w:numId w:val="34"/>
        </w:numPr>
        <w:suppressAutoHyphens w:val="0"/>
        <w:autoSpaceDE/>
        <w:contextualSpacing/>
        <w:rPr>
          <w:rFonts w:ascii="Calibri" w:eastAsia="Times New Roman" w:hAnsi="Calibri" w:cs="Calibri"/>
          <w:sz w:val="22"/>
          <w:szCs w:val="22"/>
          <w:highlight w:val="yellow"/>
        </w:rPr>
      </w:pPr>
      <w:r w:rsidRPr="003B71DB">
        <w:rPr>
          <w:rFonts w:ascii="Calibri" w:eastAsia="Times New Roman" w:hAnsi="Calibri" w:cs="Calibri"/>
          <w:sz w:val="22"/>
          <w:szCs w:val="22"/>
          <w:highlight w:val="yellow"/>
          <w:lang w:val="en-US"/>
        </w:rPr>
        <w:t>……………………..</w:t>
      </w:r>
    </w:p>
    <w:permEnd w:id="1962814733"/>
    <w:p w14:paraId="75AEB1E4" w14:textId="77777777" w:rsidR="00755F41" w:rsidRPr="003B71DB" w:rsidRDefault="00755F41" w:rsidP="00755F41">
      <w:pPr>
        <w:autoSpaceDN w:val="0"/>
        <w:adjustRightInd w:val="0"/>
        <w:rPr>
          <w:rFonts w:ascii="Calibri" w:hAnsi="Calibri" w:cs="Calibri"/>
          <w:b/>
          <w:sz w:val="22"/>
          <w:szCs w:val="22"/>
          <w:highlight w:val="yellow"/>
        </w:rPr>
      </w:pPr>
    </w:p>
    <w:p w14:paraId="6A52B609" w14:textId="77777777" w:rsidR="007006FF" w:rsidRPr="003B71DB" w:rsidRDefault="007006FF" w:rsidP="007006FF">
      <w:pPr>
        <w:rPr>
          <w:rFonts w:ascii="Calibri" w:hAnsi="Calibri" w:cs="Calibri"/>
          <w:sz w:val="22"/>
          <w:szCs w:val="22"/>
        </w:rPr>
      </w:pPr>
    </w:p>
    <w:p w14:paraId="021E5FF3" w14:textId="77777777" w:rsidR="00004C81" w:rsidRPr="003B71DB" w:rsidRDefault="00004C81">
      <w:pPr>
        <w:rPr>
          <w:rFonts w:ascii="Calibri" w:hAnsi="Calibri" w:cs="Calibri"/>
          <w:sz w:val="22"/>
          <w:szCs w:val="22"/>
        </w:rPr>
      </w:pPr>
      <w:bookmarkStart w:id="0" w:name="_GoBack"/>
      <w:bookmarkEnd w:id="0"/>
    </w:p>
    <w:sectPr w:rsidR="00004C81" w:rsidRPr="003B71DB">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FCA08F" w14:textId="77777777" w:rsidR="001F2561" w:rsidRDefault="001F2561" w:rsidP="00E02C97">
      <w:r>
        <w:separator/>
      </w:r>
    </w:p>
  </w:endnote>
  <w:endnote w:type="continuationSeparator" w:id="0">
    <w:p w14:paraId="2C68D922" w14:textId="77777777" w:rsidR="001F2561" w:rsidRDefault="001F2561" w:rsidP="00E02C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Nimbus Roman No9 L">
    <w:altName w:val="Times New Roman"/>
    <w:charset w:val="00"/>
    <w:family w:val="roman"/>
    <w:pitch w:val="variable"/>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Droid Sans">
    <w:altName w:val="Times New Roman"/>
    <w:charset w:val="00"/>
    <w:family w:val="auto"/>
    <w:pitch w:val="default"/>
  </w:font>
  <w:font w:name="TimesNewRomanPSMT">
    <w:altName w:val="Times New Roman"/>
    <w:charset w:val="00"/>
    <w:family w:val="auto"/>
    <w:pitch w:val="variable"/>
    <w:sig w:usb0="00000000" w:usb1="C0007841" w:usb2="00000009" w:usb3="00000000" w:csb0="000001FF" w:csb1="00000000"/>
  </w:font>
  <w:font w:name="TimesNewRomanPS-BoldMT">
    <w:altName w:val="Times New Roman"/>
    <w:charset w:val="00"/>
    <w:family w:val="auto"/>
    <w:pitch w:val="variable"/>
    <w:sig w:usb0="00000000" w:usb1="C0007841" w:usb2="00000009" w:usb3="00000000" w:csb0="000001FF" w:csb1="00000000"/>
  </w:font>
  <w:font w:name="SimHei">
    <w:altName w:val="黑体"/>
    <w:panose1 w:val="02010600030101010101"/>
    <w:charset w:val="86"/>
    <w:family w:val="modern"/>
    <w:notTrueType/>
    <w:pitch w:val="fixed"/>
    <w:sig w:usb0="00000001" w:usb1="080E0000" w:usb2="00000010" w:usb3="00000000" w:csb0="00040000" w:csb1="00000000"/>
  </w:font>
  <w:font w:name="SymbolMT">
    <w:charset w:val="02"/>
    <w:family w:val="auto"/>
    <w:pitch w:val="variable"/>
    <w:sig w:usb0="00000000" w:usb1="10000000" w:usb2="00000000" w:usb3="00000000" w:csb0="80000000" w:csb1="00000000"/>
  </w:font>
  <w:font w:name="Times-Roman">
    <w:charset w:val="00"/>
    <w:family w:val="auto"/>
    <w:pitch w:val="variable"/>
    <w:sig w:usb0="00000003" w:usb1="00000000" w:usb2="00000000" w:usb3="00000000" w:csb0="00000001" w:csb1="00000000"/>
  </w:font>
  <w:font w:name="TimesNewRomanPS-BoldItalicMT">
    <w:charset w:val="00"/>
    <w:family w:val="auto"/>
    <w:pitch w:val="variable"/>
    <w:sig w:usb0="E0000AFF" w:usb1="00007843" w:usb2="00000001" w:usb3="00000000" w:csb0="000001BF"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72594664"/>
      <w:docPartObj>
        <w:docPartGallery w:val="Page Numbers (Bottom of Page)"/>
        <w:docPartUnique/>
      </w:docPartObj>
    </w:sdtPr>
    <w:sdtEndPr/>
    <w:sdtContent>
      <w:sdt>
        <w:sdtPr>
          <w:id w:val="860082579"/>
          <w:docPartObj>
            <w:docPartGallery w:val="Page Numbers (Top of Page)"/>
            <w:docPartUnique/>
          </w:docPartObj>
        </w:sdtPr>
        <w:sdtEndPr/>
        <w:sdtContent>
          <w:p w14:paraId="3BDAC822" w14:textId="76FEE64A" w:rsidR="00DF1872" w:rsidRDefault="00BF3106">
            <w:pPr>
              <w:pStyle w:val="Pieddepage"/>
              <w:jc w:val="right"/>
            </w:pPr>
            <w:r>
              <w:t>Modèle Thèse CIFRE V0 Octobre</w:t>
            </w:r>
            <w:r w:rsidR="00755F41">
              <w:t xml:space="preserve"> 2019 Avignon Université          </w:t>
            </w:r>
            <w:r>
              <w:t xml:space="preserve">                          </w:t>
            </w:r>
            <w:r w:rsidR="00755F41">
              <w:t xml:space="preserve">  </w:t>
            </w:r>
            <w:r w:rsidR="00DF1872">
              <w:rPr>
                <w:b/>
                <w:bCs/>
              </w:rPr>
              <w:fldChar w:fldCharType="begin"/>
            </w:r>
            <w:r w:rsidR="00DF1872">
              <w:rPr>
                <w:b/>
                <w:bCs/>
              </w:rPr>
              <w:instrText>PAGE</w:instrText>
            </w:r>
            <w:r w:rsidR="00DF1872">
              <w:rPr>
                <w:b/>
                <w:bCs/>
              </w:rPr>
              <w:fldChar w:fldCharType="separate"/>
            </w:r>
            <w:r w:rsidR="003B71DB">
              <w:rPr>
                <w:b/>
                <w:bCs/>
                <w:noProof/>
              </w:rPr>
              <w:t>17</w:t>
            </w:r>
            <w:r w:rsidR="00DF1872">
              <w:rPr>
                <w:b/>
                <w:bCs/>
              </w:rPr>
              <w:fldChar w:fldCharType="end"/>
            </w:r>
            <w:r w:rsidR="00DF1872">
              <w:t xml:space="preserve"> sur </w:t>
            </w:r>
            <w:r w:rsidR="00DF1872">
              <w:rPr>
                <w:b/>
                <w:bCs/>
              </w:rPr>
              <w:fldChar w:fldCharType="begin"/>
            </w:r>
            <w:r w:rsidR="00DF1872">
              <w:rPr>
                <w:b/>
                <w:bCs/>
              </w:rPr>
              <w:instrText>NUMPAGES</w:instrText>
            </w:r>
            <w:r w:rsidR="00DF1872">
              <w:rPr>
                <w:b/>
                <w:bCs/>
              </w:rPr>
              <w:fldChar w:fldCharType="separate"/>
            </w:r>
            <w:r w:rsidR="003B71DB">
              <w:rPr>
                <w:b/>
                <w:bCs/>
                <w:noProof/>
              </w:rPr>
              <w:t>18</w:t>
            </w:r>
            <w:r w:rsidR="00DF1872">
              <w:rPr>
                <w:b/>
                <w:bCs/>
              </w:rPr>
              <w:fldChar w:fldCharType="end"/>
            </w:r>
          </w:p>
        </w:sdtContent>
      </w:sdt>
    </w:sdtContent>
  </w:sdt>
  <w:p w14:paraId="18BC190D" w14:textId="77777777" w:rsidR="00DF1872" w:rsidRDefault="00DF1872">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32EC64" w14:textId="77777777" w:rsidR="001F2561" w:rsidRDefault="001F2561" w:rsidP="00E02C97">
      <w:r>
        <w:separator/>
      </w:r>
    </w:p>
  </w:footnote>
  <w:footnote w:type="continuationSeparator" w:id="0">
    <w:p w14:paraId="4DF8692C" w14:textId="77777777" w:rsidR="001F2561" w:rsidRDefault="001F2561" w:rsidP="00E02C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10ADBF" w14:textId="77777777" w:rsidR="00BE2368" w:rsidRPr="00BE2368" w:rsidRDefault="003B71DB" w:rsidP="00BE2368">
    <w:pPr>
      <w:pStyle w:val="En-tte"/>
    </w:pPr>
    <w:sdt>
      <w:sdtPr>
        <w:id w:val="-367912685"/>
        <w:docPartObj>
          <w:docPartGallery w:val="Watermarks"/>
          <w:docPartUnique/>
        </w:docPartObj>
      </w:sdtPr>
      <w:sdtEndPr/>
      <w:sdtContent>
        <w:r>
          <w:pict w14:anchorId="71F31B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676502" o:spid="_x0000_s2049" type="#_x0000_t136" style="position:absolute;left:0;text-align:left;margin-left:0;margin-top:0;width:399.7pt;height:239.8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E2368" w:rsidRPr="00BE2368">
      <w:rPr>
        <w:noProof/>
      </w:rPr>
      <w:drawing>
        <wp:inline distT="0" distB="0" distL="0" distR="0" wp14:anchorId="66E6579E" wp14:editId="2DBC436F">
          <wp:extent cx="2099826" cy="451485"/>
          <wp:effectExtent l="0" t="0" r="0" b="5715"/>
          <wp:docPr id="2" name="Image 2" descr="U:\Bureau\avignon_universite_CMJ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Bureau\avignon_universite_CMJ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4070" cy="467448"/>
                  </a:xfrm>
                  <a:prstGeom prst="rect">
                    <a:avLst/>
                  </a:prstGeom>
                  <a:noFill/>
                  <a:ln>
                    <a:noFill/>
                  </a:ln>
                </pic:spPr>
              </pic:pic>
            </a:graphicData>
          </a:graphic>
        </wp:inline>
      </w:drawing>
    </w:r>
  </w:p>
  <w:p w14:paraId="111F2946" w14:textId="0986020E" w:rsidR="00755F41" w:rsidRPr="003B71DB" w:rsidRDefault="00755F41">
    <w:pPr>
      <w:pStyle w:val="En-tte"/>
      <w:rPr>
        <w:rFonts w:asciiTheme="minorHAnsi" w:hAnsiTheme="minorHAnsi" w:cstheme="minorHAnsi"/>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decimal"/>
      <w:lvlText w:val="Article %1 -"/>
      <w:lvlJc w:val="left"/>
      <w:pPr>
        <w:tabs>
          <w:tab w:val="num" w:pos="2357"/>
        </w:tabs>
        <w:ind w:left="1637"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03"/>
    <w:multiLevelType w:val="singleLevel"/>
    <w:tmpl w:val="00000003"/>
    <w:name w:val="WW8Num3"/>
    <w:lvl w:ilvl="0">
      <w:start w:val="60"/>
      <w:numFmt w:val="bullet"/>
      <w:lvlText w:val="-"/>
      <w:lvlJc w:val="left"/>
      <w:pPr>
        <w:tabs>
          <w:tab w:val="num" w:pos="360"/>
        </w:tabs>
        <w:ind w:left="360" w:hanging="360"/>
      </w:pPr>
      <w:rPr>
        <w:rFonts w:ascii="Times New Roman" w:hAnsi="Times New Roman"/>
        <w:color w:val="auto"/>
        <w:sz w:val="24"/>
        <w:szCs w:val="24"/>
        <w:lang w:val="fr-FR"/>
      </w:rPr>
    </w:lvl>
  </w:abstractNum>
  <w:abstractNum w:abstractNumId="2" w15:restartNumberingAfterBreak="0">
    <w:nsid w:val="00000004"/>
    <w:multiLevelType w:val="multilevel"/>
    <w:tmpl w:val="00000004"/>
    <w:name w:val="WW8Num4"/>
    <w:lvl w:ilvl="0">
      <w:start w:val="6"/>
      <w:numFmt w:val="decimal"/>
      <w:lvlText w:val="%1"/>
      <w:lvlJc w:val="left"/>
      <w:pPr>
        <w:tabs>
          <w:tab w:val="num" w:pos="705"/>
        </w:tabs>
        <w:ind w:left="705" w:hanging="705"/>
      </w:pPr>
      <w:rPr>
        <w:rFonts w:ascii="Times New Roman" w:hAnsi="Times New Roman"/>
      </w:rPr>
    </w:lvl>
    <w:lvl w:ilvl="1">
      <w:start w:val="1"/>
      <w:numFmt w:val="decimal"/>
      <w:lvlText w:val="%1.%2"/>
      <w:lvlJc w:val="left"/>
      <w:pPr>
        <w:tabs>
          <w:tab w:val="num" w:pos="705"/>
        </w:tabs>
        <w:ind w:left="705" w:hanging="705"/>
      </w:pPr>
      <w:rPr>
        <w:rFonts w:ascii="Times New Roman" w:hAnsi="Times New Roman"/>
        <w:b/>
      </w:rPr>
    </w:lvl>
    <w:lvl w:ilvl="2">
      <w:start w:val="1"/>
      <w:numFmt w:val="decimal"/>
      <w:lvlText w:val="%1.%2.%3"/>
      <w:lvlJc w:val="left"/>
      <w:pPr>
        <w:tabs>
          <w:tab w:val="num" w:pos="720"/>
        </w:tabs>
        <w:ind w:left="720" w:hanging="720"/>
      </w:pPr>
      <w:rPr>
        <w:rFonts w:ascii="Times New Roman" w:hAnsi="Times New Roman"/>
      </w:rPr>
    </w:lvl>
    <w:lvl w:ilvl="3">
      <w:start w:val="1"/>
      <w:numFmt w:val="decimal"/>
      <w:lvlText w:val="%1.%2.%3.%4"/>
      <w:lvlJc w:val="left"/>
      <w:pPr>
        <w:tabs>
          <w:tab w:val="num" w:pos="720"/>
        </w:tabs>
        <w:ind w:left="720" w:hanging="720"/>
      </w:pPr>
      <w:rPr>
        <w:rFonts w:ascii="Times New Roman" w:hAnsi="Times New Roman"/>
      </w:rPr>
    </w:lvl>
    <w:lvl w:ilvl="4">
      <w:start w:val="1"/>
      <w:numFmt w:val="decimal"/>
      <w:lvlText w:val="%1.%2.%3.%4.%5"/>
      <w:lvlJc w:val="left"/>
      <w:pPr>
        <w:tabs>
          <w:tab w:val="num" w:pos="1080"/>
        </w:tabs>
        <w:ind w:left="1080" w:hanging="1080"/>
      </w:pPr>
      <w:rPr>
        <w:rFonts w:ascii="Times New Roman" w:hAnsi="Times New Roman"/>
      </w:rPr>
    </w:lvl>
    <w:lvl w:ilvl="5">
      <w:start w:val="1"/>
      <w:numFmt w:val="decimal"/>
      <w:lvlText w:val="%1.%2.%3.%4.%5.%6"/>
      <w:lvlJc w:val="left"/>
      <w:pPr>
        <w:tabs>
          <w:tab w:val="num" w:pos="1080"/>
        </w:tabs>
        <w:ind w:left="1080" w:hanging="1080"/>
      </w:pPr>
      <w:rPr>
        <w:rFonts w:ascii="Times New Roman" w:hAnsi="Times New Roman"/>
      </w:rPr>
    </w:lvl>
    <w:lvl w:ilvl="6">
      <w:start w:val="1"/>
      <w:numFmt w:val="decimal"/>
      <w:lvlText w:val="%1.%2.%3.%4.%5.%6.%7"/>
      <w:lvlJc w:val="left"/>
      <w:pPr>
        <w:tabs>
          <w:tab w:val="num" w:pos="1440"/>
        </w:tabs>
        <w:ind w:left="1440" w:hanging="1440"/>
      </w:pPr>
      <w:rPr>
        <w:rFonts w:ascii="Times New Roman" w:hAnsi="Times New Roman"/>
      </w:rPr>
    </w:lvl>
    <w:lvl w:ilvl="7">
      <w:start w:val="1"/>
      <w:numFmt w:val="decimal"/>
      <w:lvlText w:val="%1.%2.%3.%4.%5.%6.%7.%8"/>
      <w:lvlJc w:val="left"/>
      <w:pPr>
        <w:tabs>
          <w:tab w:val="num" w:pos="1440"/>
        </w:tabs>
        <w:ind w:left="1440" w:hanging="1440"/>
      </w:pPr>
      <w:rPr>
        <w:rFonts w:ascii="Times New Roman" w:hAnsi="Times New Roman"/>
      </w:rPr>
    </w:lvl>
    <w:lvl w:ilvl="8">
      <w:start w:val="1"/>
      <w:numFmt w:val="decimal"/>
      <w:lvlText w:val="%1.%2.%3.%4.%5.%6.%7.%8.%9"/>
      <w:lvlJc w:val="left"/>
      <w:pPr>
        <w:tabs>
          <w:tab w:val="num" w:pos="1800"/>
        </w:tabs>
        <w:ind w:left="1800" w:hanging="1800"/>
      </w:pPr>
      <w:rPr>
        <w:rFonts w:ascii="Times New Roman" w:hAnsi="Times New Roman"/>
      </w:rPr>
    </w:lvl>
  </w:abstractNum>
  <w:abstractNum w:abstractNumId="3" w15:restartNumberingAfterBreak="0">
    <w:nsid w:val="00000005"/>
    <w:multiLevelType w:val="singleLevel"/>
    <w:tmpl w:val="00000005"/>
    <w:name w:val="WW8Num5"/>
    <w:lvl w:ilvl="0">
      <w:start w:val="60"/>
      <w:numFmt w:val="bullet"/>
      <w:lvlText w:val="-"/>
      <w:lvlJc w:val="left"/>
      <w:pPr>
        <w:tabs>
          <w:tab w:val="num" w:pos="360"/>
        </w:tabs>
        <w:ind w:left="360" w:hanging="360"/>
      </w:pPr>
      <w:rPr>
        <w:rFonts w:ascii="Times New Roman" w:hAnsi="Times New Roman"/>
      </w:rPr>
    </w:lvl>
  </w:abstractNum>
  <w:abstractNum w:abstractNumId="4" w15:restartNumberingAfterBreak="0">
    <w:nsid w:val="00000006"/>
    <w:multiLevelType w:val="multilevel"/>
    <w:tmpl w:val="00000006"/>
    <w:name w:val="WW8Num6"/>
    <w:lvl w:ilvl="0">
      <w:start w:val="15"/>
      <w:numFmt w:val="bullet"/>
      <w:lvlText w:val="-"/>
      <w:lvlJc w:val="left"/>
      <w:pPr>
        <w:tabs>
          <w:tab w:val="num" w:pos="720"/>
        </w:tabs>
        <w:ind w:left="720" w:hanging="360"/>
      </w:pPr>
      <w:rPr>
        <w:rFonts w:ascii="Times New Roman" w:hAnsi="Times New Roman"/>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5" w15:restartNumberingAfterBreak="0">
    <w:nsid w:val="00000008"/>
    <w:multiLevelType w:val="multilevel"/>
    <w:tmpl w:val="00000008"/>
    <w:name w:val="WW8Num8"/>
    <w:lvl w:ilvl="0">
      <w:start w:val="10"/>
      <w:numFmt w:val="decimal"/>
      <w:lvlText w:val="%1"/>
      <w:lvlJc w:val="left"/>
      <w:pPr>
        <w:tabs>
          <w:tab w:val="num" w:pos="705"/>
        </w:tabs>
        <w:ind w:left="705" w:hanging="705"/>
      </w:pPr>
      <w:rPr>
        <w:rFonts w:ascii="Times New Roman" w:hAnsi="Times New Roman"/>
      </w:rPr>
    </w:lvl>
    <w:lvl w:ilvl="1">
      <w:start w:val="1"/>
      <w:numFmt w:val="decimal"/>
      <w:lvlText w:val="%1.%2"/>
      <w:lvlJc w:val="left"/>
      <w:pPr>
        <w:tabs>
          <w:tab w:val="num" w:pos="705"/>
        </w:tabs>
        <w:ind w:left="705" w:hanging="705"/>
      </w:pPr>
      <w:rPr>
        <w:rFonts w:ascii="Times New Roman" w:hAnsi="Times New Roman"/>
        <w:b/>
      </w:rPr>
    </w:lvl>
    <w:lvl w:ilvl="2">
      <w:start w:val="1"/>
      <w:numFmt w:val="decimal"/>
      <w:lvlText w:val="%1.%2.%3"/>
      <w:lvlJc w:val="left"/>
      <w:pPr>
        <w:tabs>
          <w:tab w:val="num" w:pos="720"/>
        </w:tabs>
        <w:ind w:left="720" w:hanging="720"/>
      </w:pPr>
      <w:rPr>
        <w:rFonts w:ascii="Times New Roman" w:hAnsi="Times New Roman"/>
      </w:rPr>
    </w:lvl>
    <w:lvl w:ilvl="3">
      <w:start w:val="1"/>
      <w:numFmt w:val="decimal"/>
      <w:lvlText w:val="%1.%2.%3.%4"/>
      <w:lvlJc w:val="left"/>
      <w:pPr>
        <w:tabs>
          <w:tab w:val="num" w:pos="720"/>
        </w:tabs>
        <w:ind w:left="720" w:hanging="720"/>
      </w:pPr>
      <w:rPr>
        <w:rFonts w:ascii="Times New Roman" w:hAnsi="Times New Roman"/>
      </w:rPr>
    </w:lvl>
    <w:lvl w:ilvl="4">
      <w:start w:val="1"/>
      <w:numFmt w:val="decimal"/>
      <w:lvlText w:val="%1.%2.%3.%4.%5"/>
      <w:lvlJc w:val="left"/>
      <w:pPr>
        <w:tabs>
          <w:tab w:val="num" w:pos="1080"/>
        </w:tabs>
        <w:ind w:left="1080" w:hanging="1080"/>
      </w:pPr>
      <w:rPr>
        <w:rFonts w:ascii="Times New Roman" w:hAnsi="Times New Roman"/>
      </w:rPr>
    </w:lvl>
    <w:lvl w:ilvl="5">
      <w:start w:val="1"/>
      <w:numFmt w:val="decimal"/>
      <w:lvlText w:val="%1.%2.%3.%4.%5.%6"/>
      <w:lvlJc w:val="left"/>
      <w:pPr>
        <w:tabs>
          <w:tab w:val="num" w:pos="1080"/>
        </w:tabs>
        <w:ind w:left="1080" w:hanging="1080"/>
      </w:pPr>
      <w:rPr>
        <w:rFonts w:ascii="Times New Roman" w:hAnsi="Times New Roman"/>
      </w:rPr>
    </w:lvl>
    <w:lvl w:ilvl="6">
      <w:start w:val="1"/>
      <w:numFmt w:val="decimal"/>
      <w:lvlText w:val="%1.%2.%3.%4.%5.%6.%7"/>
      <w:lvlJc w:val="left"/>
      <w:pPr>
        <w:tabs>
          <w:tab w:val="num" w:pos="1440"/>
        </w:tabs>
        <w:ind w:left="1440" w:hanging="1440"/>
      </w:pPr>
      <w:rPr>
        <w:rFonts w:ascii="Times New Roman" w:hAnsi="Times New Roman"/>
      </w:rPr>
    </w:lvl>
    <w:lvl w:ilvl="7">
      <w:start w:val="1"/>
      <w:numFmt w:val="decimal"/>
      <w:lvlText w:val="%1.%2.%3.%4.%5.%6.%7.%8"/>
      <w:lvlJc w:val="left"/>
      <w:pPr>
        <w:tabs>
          <w:tab w:val="num" w:pos="1440"/>
        </w:tabs>
        <w:ind w:left="1440" w:hanging="1440"/>
      </w:pPr>
      <w:rPr>
        <w:rFonts w:ascii="Times New Roman" w:hAnsi="Times New Roman"/>
      </w:rPr>
    </w:lvl>
    <w:lvl w:ilvl="8">
      <w:start w:val="1"/>
      <w:numFmt w:val="decimal"/>
      <w:lvlText w:val="%1.%2.%3.%4.%5.%6.%7.%8.%9"/>
      <w:lvlJc w:val="left"/>
      <w:pPr>
        <w:tabs>
          <w:tab w:val="num" w:pos="1800"/>
        </w:tabs>
        <w:ind w:left="1800" w:hanging="1800"/>
      </w:pPr>
      <w:rPr>
        <w:rFonts w:ascii="Times New Roman" w:hAnsi="Times New Roman"/>
      </w:rPr>
    </w:lvl>
  </w:abstractNum>
  <w:abstractNum w:abstractNumId="6" w15:restartNumberingAfterBreak="0">
    <w:nsid w:val="00000009"/>
    <w:multiLevelType w:val="multilevel"/>
    <w:tmpl w:val="00000009"/>
    <w:name w:val="WW8Num9"/>
    <w:lvl w:ilvl="0">
      <w:start w:val="12"/>
      <w:numFmt w:val="decimal"/>
      <w:lvlText w:val="%1"/>
      <w:lvlJc w:val="left"/>
      <w:pPr>
        <w:tabs>
          <w:tab w:val="num" w:pos="705"/>
        </w:tabs>
        <w:ind w:left="705" w:hanging="705"/>
      </w:pPr>
    </w:lvl>
    <w:lvl w:ilvl="1">
      <w:start w:val="1"/>
      <w:numFmt w:val="decimal"/>
      <w:lvlText w:val="%1.%2"/>
      <w:lvlJc w:val="left"/>
      <w:pPr>
        <w:tabs>
          <w:tab w:val="num" w:pos="705"/>
        </w:tabs>
        <w:ind w:left="705" w:hanging="705"/>
      </w:pPr>
      <w:rPr>
        <w:rFonts w:ascii="Times New Roman" w:hAnsi="Times New Roman"/>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0A"/>
    <w:multiLevelType w:val="singleLevel"/>
    <w:tmpl w:val="0000000A"/>
    <w:name w:val="WW8Num10"/>
    <w:lvl w:ilvl="0">
      <w:start w:val="1"/>
      <w:numFmt w:val="bullet"/>
      <w:lvlText w:val=""/>
      <w:lvlJc w:val="left"/>
      <w:pPr>
        <w:tabs>
          <w:tab w:val="num" w:pos="360"/>
        </w:tabs>
        <w:ind w:left="360" w:hanging="360"/>
      </w:pPr>
      <w:rPr>
        <w:rFonts w:ascii="Wingdings" w:hAnsi="Wingdings"/>
      </w:rPr>
    </w:lvl>
  </w:abstractNum>
  <w:abstractNum w:abstractNumId="8" w15:restartNumberingAfterBreak="0">
    <w:nsid w:val="0000000B"/>
    <w:multiLevelType w:val="multilevel"/>
    <w:tmpl w:val="0000000B"/>
    <w:name w:val="WW8Num11"/>
    <w:lvl w:ilvl="0">
      <w:start w:val="5"/>
      <w:numFmt w:val="decimal"/>
      <w:lvlText w:val="%1"/>
      <w:lvlJc w:val="left"/>
      <w:pPr>
        <w:tabs>
          <w:tab w:val="num" w:pos="705"/>
        </w:tabs>
        <w:ind w:left="705" w:hanging="705"/>
      </w:pPr>
      <w:rPr>
        <w:rFonts w:ascii="Times New Roman" w:hAnsi="Times New Roman"/>
      </w:rPr>
    </w:lvl>
    <w:lvl w:ilvl="1">
      <w:start w:val="1"/>
      <w:numFmt w:val="decimal"/>
      <w:lvlText w:val="%1.%2"/>
      <w:lvlJc w:val="left"/>
      <w:pPr>
        <w:tabs>
          <w:tab w:val="num" w:pos="705"/>
        </w:tabs>
        <w:ind w:left="705" w:hanging="705"/>
      </w:pPr>
      <w:rPr>
        <w:rFonts w:ascii="Times New Roman" w:hAnsi="Times New Roman"/>
      </w:rPr>
    </w:lvl>
    <w:lvl w:ilvl="2">
      <w:start w:val="1"/>
      <w:numFmt w:val="decimal"/>
      <w:lvlText w:val="%1.%2.%3"/>
      <w:lvlJc w:val="left"/>
      <w:pPr>
        <w:tabs>
          <w:tab w:val="num" w:pos="720"/>
        </w:tabs>
        <w:ind w:left="720" w:hanging="720"/>
      </w:pPr>
      <w:rPr>
        <w:rFonts w:ascii="Times New Roman" w:hAnsi="Times New Roman"/>
      </w:rPr>
    </w:lvl>
    <w:lvl w:ilvl="3">
      <w:start w:val="1"/>
      <w:numFmt w:val="decimal"/>
      <w:lvlText w:val="%1.%2.%3.%4"/>
      <w:lvlJc w:val="left"/>
      <w:pPr>
        <w:tabs>
          <w:tab w:val="num" w:pos="720"/>
        </w:tabs>
        <w:ind w:left="720" w:hanging="720"/>
      </w:pPr>
      <w:rPr>
        <w:rFonts w:ascii="Times New Roman" w:hAnsi="Times New Roman"/>
      </w:rPr>
    </w:lvl>
    <w:lvl w:ilvl="4">
      <w:start w:val="1"/>
      <w:numFmt w:val="decimal"/>
      <w:lvlText w:val="%1.%2.%3.%4.%5"/>
      <w:lvlJc w:val="left"/>
      <w:pPr>
        <w:tabs>
          <w:tab w:val="num" w:pos="1080"/>
        </w:tabs>
        <w:ind w:left="1080" w:hanging="1080"/>
      </w:pPr>
      <w:rPr>
        <w:rFonts w:ascii="Times New Roman" w:hAnsi="Times New Roman"/>
      </w:rPr>
    </w:lvl>
    <w:lvl w:ilvl="5">
      <w:start w:val="1"/>
      <w:numFmt w:val="decimal"/>
      <w:lvlText w:val="%1.%2.%3.%4.%5.%6"/>
      <w:lvlJc w:val="left"/>
      <w:pPr>
        <w:tabs>
          <w:tab w:val="num" w:pos="1080"/>
        </w:tabs>
        <w:ind w:left="1080" w:hanging="1080"/>
      </w:pPr>
      <w:rPr>
        <w:rFonts w:ascii="Times New Roman" w:hAnsi="Times New Roman"/>
      </w:rPr>
    </w:lvl>
    <w:lvl w:ilvl="6">
      <w:start w:val="1"/>
      <w:numFmt w:val="decimal"/>
      <w:lvlText w:val="%1.%2.%3.%4.%5.%6.%7"/>
      <w:lvlJc w:val="left"/>
      <w:pPr>
        <w:tabs>
          <w:tab w:val="num" w:pos="1440"/>
        </w:tabs>
        <w:ind w:left="1440" w:hanging="1440"/>
      </w:pPr>
      <w:rPr>
        <w:rFonts w:ascii="Times New Roman" w:hAnsi="Times New Roman"/>
      </w:rPr>
    </w:lvl>
    <w:lvl w:ilvl="7">
      <w:start w:val="1"/>
      <w:numFmt w:val="decimal"/>
      <w:lvlText w:val="%1.%2.%3.%4.%5.%6.%7.%8"/>
      <w:lvlJc w:val="left"/>
      <w:pPr>
        <w:tabs>
          <w:tab w:val="num" w:pos="1440"/>
        </w:tabs>
        <w:ind w:left="1440" w:hanging="1440"/>
      </w:pPr>
      <w:rPr>
        <w:rFonts w:ascii="Times New Roman" w:hAnsi="Times New Roman"/>
      </w:rPr>
    </w:lvl>
    <w:lvl w:ilvl="8">
      <w:start w:val="1"/>
      <w:numFmt w:val="decimal"/>
      <w:lvlText w:val="%1.%2.%3.%4.%5.%6.%7.%8.%9"/>
      <w:lvlJc w:val="left"/>
      <w:pPr>
        <w:tabs>
          <w:tab w:val="num" w:pos="1800"/>
        </w:tabs>
        <w:ind w:left="1800" w:hanging="1800"/>
      </w:pPr>
      <w:rPr>
        <w:rFonts w:ascii="Times New Roman" w:hAnsi="Times New Roman"/>
      </w:rPr>
    </w:lvl>
  </w:abstractNum>
  <w:abstractNum w:abstractNumId="9" w15:restartNumberingAfterBreak="0">
    <w:nsid w:val="0000000C"/>
    <w:multiLevelType w:val="multilevel"/>
    <w:tmpl w:val="0000000C"/>
    <w:name w:val="WW8Num12"/>
    <w:lvl w:ilvl="0">
      <w:start w:val="11"/>
      <w:numFmt w:val="decimal"/>
      <w:lvlText w:val="%1"/>
      <w:lvlJc w:val="left"/>
      <w:pPr>
        <w:tabs>
          <w:tab w:val="num" w:pos="705"/>
        </w:tabs>
        <w:ind w:left="705" w:hanging="705"/>
      </w:pPr>
      <w:rPr>
        <w:b/>
        <w:bCs/>
      </w:rPr>
    </w:lvl>
    <w:lvl w:ilvl="1">
      <w:start w:val="1"/>
      <w:numFmt w:val="decimal"/>
      <w:lvlText w:val="%1.%2"/>
      <w:lvlJc w:val="left"/>
      <w:pPr>
        <w:tabs>
          <w:tab w:val="num" w:pos="705"/>
        </w:tabs>
        <w:ind w:left="705" w:hanging="705"/>
      </w:pPr>
      <w:rPr>
        <w:rFonts w:ascii="Times New Roman" w:hAnsi="Times New Roman"/>
        <w:b/>
      </w:rPr>
    </w:lvl>
    <w:lvl w:ilvl="2">
      <w:start w:val="1"/>
      <w:numFmt w:val="decimal"/>
      <w:lvlText w:val="%1.%2.%3"/>
      <w:lvlJc w:val="left"/>
      <w:pPr>
        <w:tabs>
          <w:tab w:val="num" w:pos="720"/>
        </w:tabs>
        <w:ind w:left="720" w:hanging="720"/>
      </w:pPr>
      <w:rPr>
        <w:b/>
        <w:bCs/>
      </w:rPr>
    </w:lvl>
    <w:lvl w:ilvl="3">
      <w:start w:val="1"/>
      <w:numFmt w:val="decimal"/>
      <w:lvlText w:val="%1.%2.%3.%4"/>
      <w:lvlJc w:val="left"/>
      <w:pPr>
        <w:tabs>
          <w:tab w:val="num" w:pos="720"/>
        </w:tabs>
        <w:ind w:left="720" w:hanging="720"/>
      </w:pPr>
      <w:rPr>
        <w:b/>
        <w:bCs/>
      </w:rPr>
    </w:lvl>
    <w:lvl w:ilvl="4">
      <w:start w:val="1"/>
      <w:numFmt w:val="decimal"/>
      <w:lvlText w:val="%1.%2.%3.%4.%5"/>
      <w:lvlJc w:val="left"/>
      <w:pPr>
        <w:tabs>
          <w:tab w:val="num" w:pos="1080"/>
        </w:tabs>
        <w:ind w:left="1080" w:hanging="1080"/>
      </w:pPr>
      <w:rPr>
        <w:b/>
        <w:bCs/>
      </w:rPr>
    </w:lvl>
    <w:lvl w:ilvl="5">
      <w:start w:val="1"/>
      <w:numFmt w:val="decimal"/>
      <w:lvlText w:val="%1.%2.%3.%4.%5.%6"/>
      <w:lvlJc w:val="left"/>
      <w:pPr>
        <w:tabs>
          <w:tab w:val="num" w:pos="1080"/>
        </w:tabs>
        <w:ind w:left="1080" w:hanging="1080"/>
      </w:pPr>
      <w:rPr>
        <w:b/>
        <w:bCs/>
      </w:rPr>
    </w:lvl>
    <w:lvl w:ilvl="6">
      <w:start w:val="1"/>
      <w:numFmt w:val="decimal"/>
      <w:lvlText w:val="%1.%2.%3.%4.%5.%6.%7"/>
      <w:lvlJc w:val="left"/>
      <w:pPr>
        <w:tabs>
          <w:tab w:val="num" w:pos="1440"/>
        </w:tabs>
        <w:ind w:left="1440" w:hanging="1440"/>
      </w:pPr>
      <w:rPr>
        <w:b/>
        <w:bCs/>
      </w:rPr>
    </w:lvl>
    <w:lvl w:ilvl="7">
      <w:start w:val="1"/>
      <w:numFmt w:val="decimal"/>
      <w:lvlText w:val="%1.%2.%3.%4.%5.%6.%7.%8"/>
      <w:lvlJc w:val="left"/>
      <w:pPr>
        <w:tabs>
          <w:tab w:val="num" w:pos="1440"/>
        </w:tabs>
        <w:ind w:left="1440" w:hanging="1440"/>
      </w:pPr>
      <w:rPr>
        <w:b/>
        <w:bCs/>
      </w:rPr>
    </w:lvl>
    <w:lvl w:ilvl="8">
      <w:start w:val="1"/>
      <w:numFmt w:val="decimal"/>
      <w:lvlText w:val="%1.%2.%3.%4.%5.%6.%7.%8.%9"/>
      <w:lvlJc w:val="left"/>
      <w:pPr>
        <w:tabs>
          <w:tab w:val="num" w:pos="1800"/>
        </w:tabs>
        <w:ind w:left="1800" w:hanging="1800"/>
      </w:pPr>
      <w:rPr>
        <w:b/>
        <w:bCs/>
      </w:rPr>
    </w:lvl>
  </w:abstractNum>
  <w:abstractNum w:abstractNumId="10" w15:restartNumberingAfterBreak="0">
    <w:nsid w:val="0000000D"/>
    <w:multiLevelType w:val="singleLevel"/>
    <w:tmpl w:val="0000000D"/>
    <w:name w:val="WW8Num13"/>
    <w:lvl w:ilvl="0">
      <w:start w:val="101"/>
      <w:numFmt w:val="bullet"/>
      <w:lvlText w:val="-"/>
      <w:lvlJc w:val="left"/>
      <w:pPr>
        <w:tabs>
          <w:tab w:val="num" w:pos="360"/>
        </w:tabs>
        <w:ind w:left="360" w:hanging="360"/>
      </w:pPr>
      <w:rPr>
        <w:rFonts w:ascii="OpenSymbol" w:hAnsi="OpenSymbol"/>
        <w:b/>
        <w:bCs/>
      </w:rPr>
    </w:lvl>
  </w:abstractNum>
  <w:abstractNum w:abstractNumId="11" w15:restartNumberingAfterBreak="0">
    <w:nsid w:val="0000000E"/>
    <w:multiLevelType w:val="singleLevel"/>
    <w:tmpl w:val="0000000E"/>
    <w:name w:val="WW8Num14"/>
    <w:lvl w:ilvl="0">
      <w:start w:val="1"/>
      <w:numFmt w:val="bullet"/>
      <w:lvlText w:val=""/>
      <w:lvlJc w:val="left"/>
      <w:pPr>
        <w:tabs>
          <w:tab w:val="num" w:pos="360"/>
        </w:tabs>
        <w:ind w:left="360" w:hanging="360"/>
      </w:pPr>
      <w:rPr>
        <w:rFonts w:ascii="Wingdings" w:hAnsi="Wingdings"/>
      </w:rPr>
    </w:lvl>
  </w:abstractNum>
  <w:abstractNum w:abstractNumId="12" w15:restartNumberingAfterBreak="0">
    <w:nsid w:val="0000000F"/>
    <w:multiLevelType w:val="multilevel"/>
    <w:tmpl w:val="3EAA8AB6"/>
    <w:name w:val="WW8Num15"/>
    <w:lvl w:ilvl="0">
      <w:start w:val="9"/>
      <w:numFmt w:val="decimal"/>
      <w:lvlText w:val="%1"/>
      <w:lvlJc w:val="left"/>
      <w:pPr>
        <w:tabs>
          <w:tab w:val="num" w:pos="705"/>
        </w:tabs>
        <w:ind w:left="705" w:hanging="705"/>
      </w:pPr>
    </w:lvl>
    <w:lvl w:ilvl="1">
      <w:start w:val="1"/>
      <w:numFmt w:val="decimal"/>
      <w:lvlText w:val="%1.%2"/>
      <w:lvlJc w:val="left"/>
      <w:pPr>
        <w:tabs>
          <w:tab w:val="num" w:pos="705"/>
        </w:tabs>
        <w:ind w:left="705" w:hanging="705"/>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15:restartNumberingAfterBreak="0">
    <w:nsid w:val="00000010"/>
    <w:multiLevelType w:val="multilevel"/>
    <w:tmpl w:val="00000010"/>
    <w:name w:val="WW8Num16"/>
    <w:lvl w:ilvl="0">
      <w:start w:val="2"/>
      <w:numFmt w:val="decimal"/>
      <w:lvlText w:val="%1"/>
      <w:lvlJc w:val="left"/>
      <w:pPr>
        <w:tabs>
          <w:tab w:val="num" w:pos="705"/>
        </w:tabs>
        <w:ind w:left="705" w:hanging="705"/>
      </w:pPr>
      <w:rPr>
        <w:b/>
        <w:bCs/>
      </w:rPr>
    </w:lvl>
    <w:lvl w:ilvl="1">
      <w:start w:val="4"/>
      <w:numFmt w:val="decimal"/>
      <w:lvlText w:val="%1.%2"/>
      <w:lvlJc w:val="left"/>
      <w:pPr>
        <w:tabs>
          <w:tab w:val="num" w:pos="705"/>
        </w:tabs>
        <w:ind w:left="705" w:hanging="705"/>
      </w:pPr>
      <w:rPr>
        <w:b/>
        <w:bCs/>
      </w:rPr>
    </w:lvl>
    <w:lvl w:ilvl="2">
      <w:start w:val="1"/>
      <w:numFmt w:val="decimal"/>
      <w:lvlText w:val="%1.%2.%3"/>
      <w:lvlJc w:val="left"/>
      <w:pPr>
        <w:tabs>
          <w:tab w:val="num" w:pos="720"/>
        </w:tabs>
        <w:ind w:left="720" w:hanging="720"/>
      </w:pPr>
      <w:rPr>
        <w:b/>
        <w:bCs/>
      </w:rPr>
    </w:lvl>
    <w:lvl w:ilvl="3">
      <w:start w:val="1"/>
      <w:numFmt w:val="decimal"/>
      <w:lvlText w:val="%1.%2.%3.%4"/>
      <w:lvlJc w:val="left"/>
      <w:pPr>
        <w:tabs>
          <w:tab w:val="num" w:pos="720"/>
        </w:tabs>
        <w:ind w:left="720" w:hanging="720"/>
      </w:pPr>
      <w:rPr>
        <w:b/>
        <w:bCs/>
      </w:rPr>
    </w:lvl>
    <w:lvl w:ilvl="4">
      <w:start w:val="1"/>
      <w:numFmt w:val="decimal"/>
      <w:lvlText w:val="%1.%2.%3.%4.%5"/>
      <w:lvlJc w:val="left"/>
      <w:pPr>
        <w:tabs>
          <w:tab w:val="num" w:pos="1080"/>
        </w:tabs>
        <w:ind w:left="1080" w:hanging="1080"/>
      </w:pPr>
      <w:rPr>
        <w:b/>
        <w:bCs/>
      </w:rPr>
    </w:lvl>
    <w:lvl w:ilvl="5">
      <w:start w:val="1"/>
      <w:numFmt w:val="decimal"/>
      <w:lvlText w:val="%1.%2.%3.%4.%5.%6"/>
      <w:lvlJc w:val="left"/>
      <w:pPr>
        <w:tabs>
          <w:tab w:val="num" w:pos="1080"/>
        </w:tabs>
        <w:ind w:left="1080" w:hanging="1080"/>
      </w:pPr>
      <w:rPr>
        <w:b/>
        <w:bCs/>
      </w:rPr>
    </w:lvl>
    <w:lvl w:ilvl="6">
      <w:start w:val="1"/>
      <w:numFmt w:val="decimal"/>
      <w:lvlText w:val="%1.%2.%3.%4.%5.%6.%7"/>
      <w:lvlJc w:val="left"/>
      <w:pPr>
        <w:tabs>
          <w:tab w:val="num" w:pos="1440"/>
        </w:tabs>
        <w:ind w:left="1440" w:hanging="1440"/>
      </w:pPr>
      <w:rPr>
        <w:b/>
        <w:bCs/>
      </w:rPr>
    </w:lvl>
    <w:lvl w:ilvl="7">
      <w:start w:val="1"/>
      <w:numFmt w:val="decimal"/>
      <w:lvlText w:val="%1.%2.%3.%4.%5.%6.%7.%8"/>
      <w:lvlJc w:val="left"/>
      <w:pPr>
        <w:tabs>
          <w:tab w:val="num" w:pos="1440"/>
        </w:tabs>
        <w:ind w:left="1440" w:hanging="1440"/>
      </w:pPr>
      <w:rPr>
        <w:b/>
        <w:bCs/>
      </w:rPr>
    </w:lvl>
    <w:lvl w:ilvl="8">
      <w:start w:val="1"/>
      <w:numFmt w:val="decimal"/>
      <w:lvlText w:val="%1.%2.%3.%4.%5.%6.%7.%8.%9"/>
      <w:lvlJc w:val="left"/>
      <w:pPr>
        <w:tabs>
          <w:tab w:val="num" w:pos="1800"/>
        </w:tabs>
        <w:ind w:left="1800" w:hanging="1800"/>
      </w:pPr>
      <w:rPr>
        <w:b/>
        <w:bCs/>
      </w:rPr>
    </w:lvl>
  </w:abstractNum>
  <w:abstractNum w:abstractNumId="14" w15:restartNumberingAfterBreak="0">
    <w:nsid w:val="00000011"/>
    <w:multiLevelType w:val="multilevel"/>
    <w:tmpl w:val="00000011"/>
    <w:name w:val="WW8Num17"/>
    <w:lvl w:ilvl="0">
      <w:start w:val="14"/>
      <w:numFmt w:val="decimal"/>
      <w:lvlText w:val="%1"/>
      <w:lvlJc w:val="left"/>
      <w:pPr>
        <w:tabs>
          <w:tab w:val="num" w:pos="705"/>
        </w:tabs>
        <w:ind w:left="705" w:hanging="705"/>
      </w:pPr>
    </w:lvl>
    <w:lvl w:ilvl="1">
      <w:start w:val="1"/>
      <w:numFmt w:val="decimal"/>
      <w:lvlText w:val="%1.%2"/>
      <w:lvlJc w:val="left"/>
      <w:pPr>
        <w:tabs>
          <w:tab w:val="num" w:pos="705"/>
        </w:tabs>
        <w:ind w:left="705" w:hanging="705"/>
      </w:pPr>
      <w:rPr>
        <w:rFonts w:ascii="Times New Roman" w:hAnsi="Times New Roman"/>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15:restartNumberingAfterBreak="0">
    <w:nsid w:val="00000012"/>
    <w:multiLevelType w:val="multilevel"/>
    <w:tmpl w:val="00000012"/>
    <w:name w:val="WW8Num18"/>
    <w:lvl w:ilvl="0">
      <w:start w:val="13"/>
      <w:numFmt w:val="decimal"/>
      <w:lvlText w:val="%1"/>
      <w:lvlJc w:val="left"/>
      <w:pPr>
        <w:tabs>
          <w:tab w:val="num" w:pos="705"/>
        </w:tabs>
        <w:ind w:left="705" w:hanging="705"/>
      </w:pPr>
    </w:lvl>
    <w:lvl w:ilvl="1">
      <w:start w:val="1"/>
      <w:numFmt w:val="decimal"/>
      <w:lvlText w:val="%1.%2"/>
      <w:lvlJc w:val="left"/>
      <w:pPr>
        <w:tabs>
          <w:tab w:val="num" w:pos="705"/>
        </w:tabs>
        <w:ind w:left="705" w:hanging="705"/>
      </w:pPr>
      <w:rPr>
        <w:b/>
        <w:i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00000013"/>
    <w:multiLevelType w:val="singleLevel"/>
    <w:tmpl w:val="00000013"/>
    <w:name w:val="WW8Num19"/>
    <w:lvl w:ilvl="0">
      <w:start w:val="1"/>
      <w:numFmt w:val="bullet"/>
      <w:lvlText w:val=""/>
      <w:lvlJc w:val="left"/>
      <w:pPr>
        <w:tabs>
          <w:tab w:val="num" w:pos="720"/>
        </w:tabs>
        <w:ind w:left="720" w:hanging="360"/>
      </w:pPr>
      <w:rPr>
        <w:rFonts w:ascii="Wingdings" w:hAnsi="Wingdings"/>
      </w:rPr>
    </w:lvl>
  </w:abstractNum>
  <w:abstractNum w:abstractNumId="17" w15:restartNumberingAfterBreak="0">
    <w:nsid w:val="041B35EF"/>
    <w:multiLevelType w:val="hybridMultilevel"/>
    <w:tmpl w:val="C93EC752"/>
    <w:lvl w:ilvl="0" w:tplc="543A867C">
      <w:start w:val="2"/>
      <w:numFmt w:val="bullet"/>
      <w:lvlText w:val="-"/>
      <w:lvlJc w:val="left"/>
      <w:pPr>
        <w:ind w:left="1065" w:hanging="360"/>
      </w:pPr>
      <w:rPr>
        <w:rFonts w:ascii="Times New Roman" w:eastAsia="MS Mincho" w:hAnsi="Times New Roman"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18" w15:restartNumberingAfterBreak="0">
    <w:nsid w:val="16643F91"/>
    <w:multiLevelType w:val="hybridMultilevel"/>
    <w:tmpl w:val="C0949AA4"/>
    <w:lvl w:ilvl="0" w:tplc="040C0005">
      <w:start w:val="1"/>
      <w:numFmt w:val="bullet"/>
      <w:lvlText w:val=""/>
      <w:lvlJc w:val="left"/>
      <w:pPr>
        <w:ind w:left="360" w:hanging="360"/>
      </w:pPr>
      <w:rPr>
        <w:rFonts w:ascii="Wingdings" w:hAnsi="Wingdings"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9" w15:restartNumberingAfterBreak="0">
    <w:nsid w:val="1880141C"/>
    <w:multiLevelType w:val="hybridMultilevel"/>
    <w:tmpl w:val="3CE201E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75637D6"/>
    <w:multiLevelType w:val="hybridMultilevel"/>
    <w:tmpl w:val="7EE23D6A"/>
    <w:lvl w:ilvl="0" w:tplc="040C0003">
      <w:start w:val="1"/>
      <w:numFmt w:val="bullet"/>
      <w:lvlText w:val="o"/>
      <w:lvlJc w:val="left"/>
      <w:pPr>
        <w:ind w:left="1080" w:hanging="360"/>
      </w:pPr>
      <w:rPr>
        <w:rFonts w:ascii="Courier New" w:hAnsi="Courier New" w:cs="Courier New" w:hint="default"/>
      </w:rPr>
    </w:lvl>
    <w:lvl w:ilvl="1" w:tplc="040C0003">
      <w:start w:val="1"/>
      <w:numFmt w:val="bullet"/>
      <w:lvlText w:val="o"/>
      <w:lvlJc w:val="left"/>
      <w:pPr>
        <w:ind w:left="1800" w:hanging="360"/>
      </w:pPr>
      <w:rPr>
        <w:rFonts w:ascii="Courier New" w:hAnsi="Courier New" w:cs="Courier New" w:hint="default"/>
      </w:rPr>
    </w:lvl>
    <w:lvl w:ilvl="2" w:tplc="040C0005">
      <w:start w:val="1"/>
      <w:numFmt w:val="bullet"/>
      <w:lvlText w:val=""/>
      <w:lvlJc w:val="left"/>
      <w:pPr>
        <w:ind w:left="2520" w:hanging="360"/>
      </w:pPr>
      <w:rPr>
        <w:rFonts w:ascii="Wingdings" w:hAnsi="Wingdings" w:hint="default"/>
      </w:rPr>
    </w:lvl>
    <w:lvl w:ilvl="3" w:tplc="040C0001">
      <w:start w:val="1"/>
      <w:numFmt w:val="bullet"/>
      <w:lvlText w:val=""/>
      <w:lvlJc w:val="left"/>
      <w:pPr>
        <w:ind w:left="3240" w:hanging="360"/>
      </w:pPr>
      <w:rPr>
        <w:rFonts w:ascii="Symbol" w:hAnsi="Symbol" w:hint="default"/>
      </w:rPr>
    </w:lvl>
    <w:lvl w:ilvl="4" w:tplc="040C0003">
      <w:start w:val="1"/>
      <w:numFmt w:val="bullet"/>
      <w:lvlText w:val="o"/>
      <w:lvlJc w:val="left"/>
      <w:pPr>
        <w:ind w:left="3960" w:hanging="360"/>
      </w:pPr>
      <w:rPr>
        <w:rFonts w:ascii="Courier New" w:hAnsi="Courier New" w:cs="Courier New" w:hint="default"/>
      </w:rPr>
    </w:lvl>
    <w:lvl w:ilvl="5" w:tplc="040C0005">
      <w:start w:val="1"/>
      <w:numFmt w:val="bullet"/>
      <w:lvlText w:val=""/>
      <w:lvlJc w:val="left"/>
      <w:pPr>
        <w:ind w:left="4680" w:hanging="360"/>
      </w:pPr>
      <w:rPr>
        <w:rFonts w:ascii="Wingdings" w:hAnsi="Wingdings" w:hint="default"/>
      </w:rPr>
    </w:lvl>
    <w:lvl w:ilvl="6" w:tplc="040C0001">
      <w:start w:val="1"/>
      <w:numFmt w:val="bullet"/>
      <w:lvlText w:val=""/>
      <w:lvlJc w:val="left"/>
      <w:pPr>
        <w:ind w:left="5400" w:hanging="360"/>
      </w:pPr>
      <w:rPr>
        <w:rFonts w:ascii="Symbol" w:hAnsi="Symbol" w:hint="default"/>
      </w:rPr>
    </w:lvl>
    <w:lvl w:ilvl="7" w:tplc="040C0003">
      <w:start w:val="1"/>
      <w:numFmt w:val="bullet"/>
      <w:lvlText w:val="o"/>
      <w:lvlJc w:val="left"/>
      <w:pPr>
        <w:ind w:left="6120" w:hanging="360"/>
      </w:pPr>
      <w:rPr>
        <w:rFonts w:ascii="Courier New" w:hAnsi="Courier New" w:cs="Courier New" w:hint="default"/>
      </w:rPr>
    </w:lvl>
    <w:lvl w:ilvl="8" w:tplc="040C0005">
      <w:start w:val="1"/>
      <w:numFmt w:val="bullet"/>
      <w:lvlText w:val=""/>
      <w:lvlJc w:val="left"/>
      <w:pPr>
        <w:ind w:left="6840" w:hanging="360"/>
      </w:pPr>
      <w:rPr>
        <w:rFonts w:ascii="Wingdings" w:hAnsi="Wingdings" w:hint="default"/>
      </w:rPr>
    </w:lvl>
  </w:abstractNum>
  <w:abstractNum w:abstractNumId="21" w15:restartNumberingAfterBreak="0">
    <w:nsid w:val="38920898"/>
    <w:multiLevelType w:val="hybridMultilevel"/>
    <w:tmpl w:val="D4569622"/>
    <w:lvl w:ilvl="0" w:tplc="9FFADA92">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2" w15:restartNumberingAfterBreak="0">
    <w:nsid w:val="3AC31696"/>
    <w:multiLevelType w:val="hybridMultilevel"/>
    <w:tmpl w:val="D212A162"/>
    <w:lvl w:ilvl="0" w:tplc="631CB212">
      <w:start w:val="1"/>
      <w:numFmt w:val="decimal"/>
      <w:lvlText w:val="%1."/>
      <w:lvlJc w:val="left"/>
      <w:pPr>
        <w:ind w:left="720" w:hanging="360"/>
      </w:pPr>
      <w:rPr>
        <w:b/>
        <w:sz w:val="28"/>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3" w15:restartNumberingAfterBreak="0">
    <w:nsid w:val="3B236F67"/>
    <w:multiLevelType w:val="hybridMultilevel"/>
    <w:tmpl w:val="302C61B2"/>
    <w:lvl w:ilvl="0" w:tplc="040C0011">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4" w15:restartNumberingAfterBreak="0">
    <w:nsid w:val="45297973"/>
    <w:multiLevelType w:val="hybridMultilevel"/>
    <w:tmpl w:val="F8348036"/>
    <w:lvl w:ilvl="0" w:tplc="00000014">
      <w:start w:val="1"/>
      <w:numFmt w:val="bullet"/>
      <w:lvlText w:val=""/>
      <w:lvlJc w:val="left"/>
      <w:pPr>
        <w:ind w:left="1080" w:hanging="360"/>
      </w:pPr>
      <w:rPr>
        <w:rFonts w:ascii="Wingdings" w:hAnsi="Wingdings"/>
        <w:b/>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5" w15:restartNumberingAfterBreak="0">
    <w:nsid w:val="4643433A"/>
    <w:multiLevelType w:val="hybridMultilevel"/>
    <w:tmpl w:val="9CD8AA2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EBE125E"/>
    <w:multiLevelType w:val="hybridMultilevel"/>
    <w:tmpl w:val="A5FAFFCA"/>
    <w:lvl w:ilvl="0" w:tplc="040C0003">
      <w:start w:val="1"/>
      <w:numFmt w:val="bullet"/>
      <w:lvlText w:val="o"/>
      <w:lvlJc w:val="left"/>
      <w:pPr>
        <w:ind w:left="720" w:hanging="360"/>
      </w:pPr>
      <w:rPr>
        <w:rFonts w:ascii="Courier New" w:hAnsi="Courier New" w:cs="Courier New"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7" w15:restartNumberingAfterBreak="0">
    <w:nsid w:val="4F5C3850"/>
    <w:multiLevelType w:val="hybridMultilevel"/>
    <w:tmpl w:val="458EEFC8"/>
    <w:lvl w:ilvl="0" w:tplc="040C000B">
      <w:start w:val="1"/>
      <w:numFmt w:val="bullet"/>
      <w:lvlText w:val=""/>
      <w:lvlJc w:val="left"/>
      <w:pPr>
        <w:ind w:left="1455" w:hanging="360"/>
      </w:pPr>
      <w:rPr>
        <w:rFonts w:ascii="Wingdings" w:hAnsi="Wingdings" w:hint="default"/>
      </w:rPr>
    </w:lvl>
    <w:lvl w:ilvl="1" w:tplc="040C0003" w:tentative="1">
      <w:start w:val="1"/>
      <w:numFmt w:val="bullet"/>
      <w:lvlText w:val="o"/>
      <w:lvlJc w:val="left"/>
      <w:pPr>
        <w:ind w:left="2175" w:hanging="360"/>
      </w:pPr>
      <w:rPr>
        <w:rFonts w:ascii="Courier New" w:hAnsi="Courier New" w:cs="Courier New" w:hint="default"/>
      </w:rPr>
    </w:lvl>
    <w:lvl w:ilvl="2" w:tplc="040C0005" w:tentative="1">
      <w:start w:val="1"/>
      <w:numFmt w:val="bullet"/>
      <w:lvlText w:val=""/>
      <w:lvlJc w:val="left"/>
      <w:pPr>
        <w:ind w:left="2895" w:hanging="360"/>
      </w:pPr>
      <w:rPr>
        <w:rFonts w:ascii="Wingdings" w:hAnsi="Wingdings" w:hint="default"/>
      </w:rPr>
    </w:lvl>
    <w:lvl w:ilvl="3" w:tplc="040C0001" w:tentative="1">
      <w:start w:val="1"/>
      <w:numFmt w:val="bullet"/>
      <w:lvlText w:val=""/>
      <w:lvlJc w:val="left"/>
      <w:pPr>
        <w:ind w:left="3615" w:hanging="360"/>
      </w:pPr>
      <w:rPr>
        <w:rFonts w:ascii="Symbol" w:hAnsi="Symbol" w:hint="default"/>
      </w:rPr>
    </w:lvl>
    <w:lvl w:ilvl="4" w:tplc="040C0003" w:tentative="1">
      <w:start w:val="1"/>
      <w:numFmt w:val="bullet"/>
      <w:lvlText w:val="o"/>
      <w:lvlJc w:val="left"/>
      <w:pPr>
        <w:ind w:left="4335" w:hanging="360"/>
      </w:pPr>
      <w:rPr>
        <w:rFonts w:ascii="Courier New" w:hAnsi="Courier New" w:cs="Courier New" w:hint="default"/>
      </w:rPr>
    </w:lvl>
    <w:lvl w:ilvl="5" w:tplc="040C0005" w:tentative="1">
      <w:start w:val="1"/>
      <w:numFmt w:val="bullet"/>
      <w:lvlText w:val=""/>
      <w:lvlJc w:val="left"/>
      <w:pPr>
        <w:ind w:left="5055" w:hanging="360"/>
      </w:pPr>
      <w:rPr>
        <w:rFonts w:ascii="Wingdings" w:hAnsi="Wingdings" w:hint="default"/>
      </w:rPr>
    </w:lvl>
    <w:lvl w:ilvl="6" w:tplc="040C0001" w:tentative="1">
      <w:start w:val="1"/>
      <w:numFmt w:val="bullet"/>
      <w:lvlText w:val=""/>
      <w:lvlJc w:val="left"/>
      <w:pPr>
        <w:ind w:left="5775" w:hanging="360"/>
      </w:pPr>
      <w:rPr>
        <w:rFonts w:ascii="Symbol" w:hAnsi="Symbol" w:hint="default"/>
      </w:rPr>
    </w:lvl>
    <w:lvl w:ilvl="7" w:tplc="040C0003" w:tentative="1">
      <w:start w:val="1"/>
      <w:numFmt w:val="bullet"/>
      <w:lvlText w:val="o"/>
      <w:lvlJc w:val="left"/>
      <w:pPr>
        <w:ind w:left="6495" w:hanging="360"/>
      </w:pPr>
      <w:rPr>
        <w:rFonts w:ascii="Courier New" w:hAnsi="Courier New" w:cs="Courier New" w:hint="default"/>
      </w:rPr>
    </w:lvl>
    <w:lvl w:ilvl="8" w:tplc="040C0005" w:tentative="1">
      <w:start w:val="1"/>
      <w:numFmt w:val="bullet"/>
      <w:lvlText w:val=""/>
      <w:lvlJc w:val="left"/>
      <w:pPr>
        <w:ind w:left="7215" w:hanging="360"/>
      </w:pPr>
      <w:rPr>
        <w:rFonts w:ascii="Wingdings" w:hAnsi="Wingdings" w:hint="default"/>
      </w:rPr>
    </w:lvl>
  </w:abstractNum>
  <w:abstractNum w:abstractNumId="28" w15:restartNumberingAfterBreak="0">
    <w:nsid w:val="5555601A"/>
    <w:multiLevelType w:val="hybridMultilevel"/>
    <w:tmpl w:val="A9106620"/>
    <w:lvl w:ilvl="0" w:tplc="800CB5FA">
      <w:start w:val="3"/>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D7E7014"/>
    <w:multiLevelType w:val="hybridMultilevel"/>
    <w:tmpl w:val="EEA6D8D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30" w15:restartNumberingAfterBreak="0">
    <w:nsid w:val="5DDA36BE"/>
    <w:multiLevelType w:val="multilevel"/>
    <w:tmpl w:val="00000002"/>
    <w:lvl w:ilvl="0">
      <w:start w:val="1"/>
      <w:numFmt w:val="decimal"/>
      <w:lvlText w:val="Article %1 -"/>
      <w:lvlJc w:val="left"/>
      <w:pPr>
        <w:tabs>
          <w:tab w:val="num" w:pos="1931"/>
        </w:tabs>
        <w:ind w:left="1211" w:hanging="360"/>
      </w:pPr>
    </w:lvl>
    <w:lvl w:ilvl="1">
      <w:start w:val="2"/>
      <w:numFmt w:val="decimal"/>
      <w:lvlText w:val="%1.%2"/>
      <w:lvlJc w:val="left"/>
      <w:pPr>
        <w:tabs>
          <w:tab w:val="num" w:pos="-66"/>
        </w:tabs>
        <w:ind w:left="-66" w:hanging="360"/>
      </w:pPr>
    </w:lvl>
    <w:lvl w:ilvl="2">
      <w:start w:val="1"/>
      <w:numFmt w:val="decimal"/>
      <w:lvlText w:val="%1.%2.%3"/>
      <w:lvlJc w:val="left"/>
      <w:pPr>
        <w:tabs>
          <w:tab w:val="num" w:pos="294"/>
        </w:tabs>
        <w:ind w:left="294" w:hanging="720"/>
      </w:pPr>
    </w:lvl>
    <w:lvl w:ilvl="3">
      <w:start w:val="1"/>
      <w:numFmt w:val="decimal"/>
      <w:lvlText w:val="%1.%2.%3.%4"/>
      <w:lvlJc w:val="left"/>
      <w:pPr>
        <w:tabs>
          <w:tab w:val="num" w:pos="294"/>
        </w:tabs>
        <w:ind w:left="294" w:hanging="720"/>
      </w:pPr>
    </w:lvl>
    <w:lvl w:ilvl="4">
      <w:start w:val="1"/>
      <w:numFmt w:val="decimal"/>
      <w:lvlText w:val="%1.%2.%3.%4.%5"/>
      <w:lvlJc w:val="left"/>
      <w:pPr>
        <w:tabs>
          <w:tab w:val="num" w:pos="654"/>
        </w:tabs>
        <w:ind w:left="654" w:hanging="1080"/>
      </w:pPr>
    </w:lvl>
    <w:lvl w:ilvl="5">
      <w:start w:val="1"/>
      <w:numFmt w:val="decimal"/>
      <w:lvlText w:val="%1.%2.%3.%4.%5.%6"/>
      <w:lvlJc w:val="left"/>
      <w:pPr>
        <w:tabs>
          <w:tab w:val="num" w:pos="654"/>
        </w:tabs>
        <w:ind w:left="654" w:hanging="1080"/>
      </w:pPr>
    </w:lvl>
    <w:lvl w:ilvl="6">
      <w:start w:val="1"/>
      <w:numFmt w:val="decimal"/>
      <w:lvlText w:val="%1.%2.%3.%4.%5.%6.%7"/>
      <w:lvlJc w:val="left"/>
      <w:pPr>
        <w:tabs>
          <w:tab w:val="num" w:pos="1014"/>
        </w:tabs>
        <w:ind w:left="1014" w:hanging="1440"/>
      </w:pPr>
    </w:lvl>
    <w:lvl w:ilvl="7">
      <w:start w:val="1"/>
      <w:numFmt w:val="decimal"/>
      <w:lvlText w:val="%1.%2.%3.%4.%5.%6.%7.%8"/>
      <w:lvlJc w:val="left"/>
      <w:pPr>
        <w:tabs>
          <w:tab w:val="num" w:pos="1014"/>
        </w:tabs>
        <w:ind w:left="1014" w:hanging="1440"/>
      </w:pPr>
    </w:lvl>
    <w:lvl w:ilvl="8">
      <w:start w:val="1"/>
      <w:numFmt w:val="decimal"/>
      <w:lvlText w:val="%1.%2.%3.%4.%5.%6.%7.%8.%9"/>
      <w:lvlJc w:val="left"/>
      <w:pPr>
        <w:tabs>
          <w:tab w:val="num" w:pos="1374"/>
        </w:tabs>
        <w:ind w:left="1374" w:hanging="1800"/>
      </w:pPr>
    </w:lvl>
  </w:abstractNum>
  <w:abstractNum w:abstractNumId="31" w15:restartNumberingAfterBreak="0">
    <w:nsid w:val="62006D91"/>
    <w:multiLevelType w:val="hybridMultilevel"/>
    <w:tmpl w:val="4FAE502A"/>
    <w:lvl w:ilvl="0" w:tplc="040C0005">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2" w15:restartNumberingAfterBreak="0">
    <w:nsid w:val="63AC0922"/>
    <w:multiLevelType w:val="hybridMultilevel"/>
    <w:tmpl w:val="2A7670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713B23"/>
    <w:multiLevelType w:val="hybridMultilevel"/>
    <w:tmpl w:val="D7D008F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4" w15:restartNumberingAfterBreak="0">
    <w:nsid w:val="7CF16F86"/>
    <w:multiLevelType w:val="hybridMultilevel"/>
    <w:tmpl w:val="51EAF4CE"/>
    <w:lvl w:ilvl="0" w:tplc="040C000F">
      <w:start w:val="1"/>
      <w:numFmt w:val="decimal"/>
      <w:lvlText w:val="%1."/>
      <w:lvlJc w:val="left"/>
      <w:pPr>
        <w:ind w:left="720" w:hanging="360"/>
      </w:pPr>
    </w:lvl>
    <w:lvl w:ilvl="1" w:tplc="040C0001">
      <w:start w:val="1"/>
      <w:numFmt w:val="bullet"/>
      <w:lvlText w:val=""/>
      <w:lvlJc w:val="left"/>
      <w:pPr>
        <w:ind w:left="1068" w:hanging="360"/>
      </w:pPr>
      <w:rPr>
        <w:rFonts w:ascii="Symbol" w:hAnsi="Symbol" w:hint="default"/>
      </w:r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5" w15:restartNumberingAfterBreak="0">
    <w:nsid w:val="7E6245A6"/>
    <w:multiLevelType w:val="hybridMultilevel"/>
    <w:tmpl w:val="F82E8B6E"/>
    <w:lvl w:ilvl="0" w:tplc="9FFADA92">
      <w:numFmt w:val="bullet"/>
      <w:lvlText w:val="-"/>
      <w:lvlJc w:val="left"/>
      <w:pPr>
        <w:ind w:left="360" w:hanging="360"/>
      </w:pPr>
      <w:rPr>
        <w:rFonts w:ascii="Calibri" w:eastAsia="Calibri" w:hAnsi="Calibri"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36" w15:restartNumberingAfterBreak="0">
    <w:nsid w:val="7E7115BF"/>
    <w:multiLevelType w:val="hybridMultilevel"/>
    <w:tmpl w:val="E05255B0"/>
    <w:lvl w:ilvl="0" w:tplc="040C0001">
      <w:start w:val="1"/>
      <w:numFmt w:val="bullet"/>
      <w:lvlText w:val=""/>
      <w:lvlJc w:val="left"/>
      <w:pPr>
        <w:ind w:left="1068" w:hanging="360"/>
      </w:pPr>
      <w:rPr>
        <w:rFonts w:ascii="Symbol" w:hAnsi="Symbol" w:hint="default"/>
      </w:rPr>
    </w:lvl>
    <w:lvl w:ilvl="1" w:tplc="040C0019">
      <w:start w:val="1"/>
      <w:numFmt w:val="lowerLetter"/>
      <w:lvlText w:val="%2."/>
      <w:lvlJc w:val="left"/>
      <w:pPr>
        <w:ind w:left="1788" w:hanging="360"/>
      </w:pPr>
    </w:lvl>
    <w:lvl w:ilvl="2" w:tplc="040C001B">
      <w:start w:val="1"/>
      <w:numFmt w:val="lowerRoman"/>
      <w:lvlText w:val="%3."/>
      <w:lvlJc w:val="right"/>
      <w:pPr>
        <w:ind w:left="2508" w:hanging="180"/>
      </w:pPr>
    </w:lvl>
    <w:lvl w:ilvl="3" w:tplc="040C000F">
      <w:start w:val="1"/>
      <w:numFmt w:val="decimal"/>
      <w:lvlText w:val="%4."/>
      <w:lvlJc w:val="left"/>
      <w:pPr>
        <w:ind w:left="3228" w:hanging="360"/>
      </w:pPr>
    </w:lvl>
    <w:lvl w:ilvl="4" w:tplc="040C0019">
      <w:start w:val="1"/>
      <w:numFmt w:val="lowerLetter"/>
      <w:lvlText w:val="%5."/>
      <w:lvlJc w:val="left"/>
      <w:pPr>
        <w:ind w:left="3948" w:hanging="360"/>
      </w:pPr>
    </w:lvl>
    <w:lvl w:ilvl="5" w:tplc="040C001B">
      <w:start w:val="1"/>
      <w:numFmt w:val="lowerRoman"/>
      <w:lvlText w:val="%6."/>
      <w:lvlJc w:val="right"/>
      <w:pPr>
        <w:ind w:left="4668" w:hanging="180"/>
      </w:pPr>
    </w:lvl>
    <w:lvl w:ilvl="6" w:tplc="040C000F">
      <w:start w:val="1"/>
      <w:numFmt w:val="decimal"/>
      <w:lvlText w:val="%7."/>
      <w:lvlJc w:val="left"/>
      <w:pPr>
        <w:ind w:left="5388" w:hanging="360"/>
      </w:pPr>
    </w:lvl>
    <w:lvl w:ilvl="7" w:tplc="040C0019">
      <w:start w:val="1"/>
      <w:numFmt w:val="lowerLetter"/>
      <w:lvlText w:val="%8."/>
      <w:lvlJc w:val="left"/>
      <w:pPr>
        <w:ind w:left="6108" w:hanging="360"/>
      </w:pPr>
    </w:lvl>
    <w:lvl w:ilvl="8" w:tplc="040C001B">
      <w:start w:val="1"/>
      <w:numFmt w:val="lowerRoman"/>
      <w:lvlText w:val="%9."/>
      <w:lvlJc w:val="right"/>
      <w:pPr>
        <w:ind w:left="6828" w:hanging="180"/>
      </w:pPr>
    </w:lvl>
  </w:abstractNum>
  <w:num w:numId="1">
    <w:abstractNumId w:val="4"/>
  </w:num>
  <w:num w:numId="2">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20"/>
  </w:num>
  <w:num w:numId="5">
    <w:abstractNumId w:val="13"/>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1"/>
  </w:num>
  <w:num w:numId="8">
    <w:abstractNumId w:val="10"/>
  </w:num>
  <w:num w:numId="9">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1"/>
  </w:num>
  <w:num w:numId="14">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9"/>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num>
  <w:num w:numId="19">
    <w:abstractNumId w:val="15"/>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num>
  <w:num w:numId="23">
    <w:abstractNumId w:val="21"/>
  </w:num>
  <w:num w:numId="24">
    <w:abstractNumId w:val="3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5"/>
  </w:num>
  <w:num w:numId="27">
    <w:abstractNumId w:val="29"/>
  </w:num>
  <w:num w:numId="28">
    <w:abstractNumId w:val="26"/>
  </w:num>
  <w:num w:numId="29">
    <w:abstractNumId w:val="22"/>
  </w:num>
  <w:num w:numId="30">
    <w:abstractNumId w:val="19"/>
  </w:num>
  <w:num w:numId="31">
    <w:abstractNumId w:val="17"/>
  </w:num>
  <w:num w:numId="32">
    <w:abstractNumId w:val="0"/>
  </w:num>
  <w:num w:numId="33">
    <w:abstractNumId w:val="30"/>
  </w:num>
  <w:num w:numId="34">
    <w:abstractNumId w:val="25"/>
  </w:num>
  <w:num w:numId="35">
    <w:abstractNumId w:val="32"/>
  </w:num>
  <w:num w:numId="36">
    <w:abstractNumId w:val="6"/>
  </w:num>
  <w:num w:numId="37">
    <w:abstractNumId w:val="23"/>
  </w:num>
  <w:num w:numId="38">
    <w:abstractNumId w:val="28"/>
  </w:num>
  <w:num w:numId="39">
    <w:abstractNumId w:val="27"/>
  </w:num>
  <w:num w:numId="4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fIqUeTrQ6UawNAF2an6OYkIHAsuTurGzNbkbEI1CqCN1hPcvHR7ib8NXkL/Y0FNOE/0xnJzcp4AiSEUPRyMPtQ==" w:salt="tXuXkSrufLR05fBQsgCEcw=="/>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6FF"/>
    <w:rsid w:val="00004C81"/>
    <w:rsid w:val="000105E2"/>
    <w:rsid w:val="000356D4"/>
    <w:rsid w:val="00051361"/>
    <w:rsid w:val="0005495F"/>
    <w:rsid w:val="00076CA1"/>
    <w:rsid w:val="000822BA"/>
    <w:rsid w:val="000838A3"/>
    <w:rsid w:val="000930B3"/>
    <w:rsid w:val="00097473"/>
    <w:rsid w:val="000C301E"/>
    <w:rsid w:val="000D0B8B"/>
    <w:rsid w:val="000F1407"/>
    <w:rsid w:val="001218A3"/>
    <w:rsid w:val="00134407"/>
    <w:rsid w:val="001734BD"/>
    <w:rsid w:val="00180BAB"/>
    <w:rsid w:val="001A3618"/>
    <w:rsid w:val="001A6C27"/>
    <w:rsid w:val="001B595F"/>
    <w:rsid w:val="001E6D17"/>
    <w:rsid w:val="001F2561"/>
    <w:rsid w:val="001F6899"/>
    <w:rsid w:val="00283DFC"/>
    <w:rsid w:val="002D5D0D"/>
    <w:rsid w:val="002E5502"/>
    <w:rsid w:val="00303242"/>
    <w:rsid w:val="0033119F"/>
    <w:rsid w:val="003A00A4"/>
    <w:rsid w:val="003B4B86"/>
    <w:rsid w:val="003B71DB"/>
    <w:rsid w:val="003C0458"/>
    <w:rsid w:val="003E5A8B"/>
    <w:rsid w:val="00436564"/>
    <w:rsid w:val="0044245A"/>
    <w:rsid w:val="0044597A"/>
    <w:rsid w:val="00466699"/>
    <w:rsid w:val="00472802"/>
    <w:rsid w:val="00473ED9"/>
    <w:rsid w:val="004D46BC"/>
    <w:rsid w:val="004E49E4"/>
    <w:rsid w:val="004E69CD"/>
    <w:rsid w:val="004F65BD"/>
    <w:rsid w:val="005256A8"/>
    <w:rsid w:val="00545E24"/>
    <w:rsid w:val="005535B2"/>
    <w:rsid w:val="005541F9"/>
    <w:rsid w:val="00590F55"/>
    <w:rsid w:val="005A17C3"/>
    <w:rsid w:val="005C3B14"/>
    <w:rsid w:val="005F09B5"/>
    <w:rsid w:val="00600FED"/>
    <w:rsid w:val="00653BE8"/>
    <w:rsid w:val="00670517"/>
    <w:rsid w:val="0068702B"/>
    <w:rsid w:val="00687C4A"/>
    <w:rsid w:val="006D4EB3"/>
    <w:rsid w:val="006E3C4C"/>
    <w:rsid w:val="006F30F3"/>
    <w:rsid w:val="006F72BE"/>
    <w:rsid w:val="007006FF"/>
    <w:rsid w:val="00703F8F"/>
    <w:rsid w:val="00710729"/>
    <w:rsid w:val="007434FF"/>
    <w:rsid w:val="00755F41"/>
    <w:rsid w:val="00780F0C"/>
    <w:rsid w:val="007922A3"/>
    <w:rsid w:val="007D7E61"/>
    <w:rsid w:val="007E558F"/>
    <w:rsid w:val="008011AD"/>
    <w:rsid w:val="0084677A"/>
    <w:rsid w:val="0087126E"/>
    <w:rsid w:val="00890455"/>
    <w:rsid w:val="00894A35"/>
    <w:rsid w:val="008A56DE"/>
    <w:rsid w:val="008B587C"/>
    <w:rsid w:val="00906AF3"/>
    <w:rsid w:val="009558BB"/>
    <w:rsid w:val="00980776"/>
    <w:rsid w:val="009A3FEC"/>
    <w:rsid w:val="009D6865"/>
    <w:rsid w:val="00A03393"/>
    <w:rsid w:val="00A16103"/>
    <w:rsid w:val="00A20248"/>
    <w:rsid w:val="00A568A7"/>
    <w:rsid w:val="00A665C9"/>
    <w:rsid w:val="00A73FF6"/>
    <w:rsid w:val="00A86725"/>
    <w:rsid w:val="00A94B51"/>
    <w:rsid w:val="00A95BEC"/>
    <w:rsid w:val="00A97CB4"/>
    <w:rsid w:val="00AC47B4"/>
    <w:rsid w:val="00AF2098"/>
    <w:rsid w:val="00B30F2D"/>
    <w:rsid w:val="00B46603"/>
    <w:rsid w:val="00B5129D"/>
    <w:rsid w:val="00B57CF6"/>
    <w:rsid w:val="00B66DCC"/>
    <w:rsid w:val="00B844FE"/>
    <w:rsid w:val="00BD5D80"/>
    <w:rsid w:val="00BE2368"/>
    <w:rsid w:val="00BF3106"/>
    <w:rsid w:val="00BF4015"/>
    <w:rsid w:val="00C40430"/>
    <w:rsid w:val="00C74661"/>
    <w:rsid w:val="00C81FBB"/>
    <w:rsid w:val="00CE5D75"/>
    <w:rsid w:val="00CF5E9F"/>
    <w:rsid w:val="00D07C8B"/>
    <w:rsid w:val="00D113ED"/>
    <w:rsid w:val="00D15087"/>
    <w:rsid w:val="00D161D1"/>
    <w:rsid w:val="00D461FF"/>
    <w:rsid w:val="00D47B93"/>
    <w:rsid w:val="00D50E5C"/>
    <w:rsid w:val="00D60667"/>
    <w:rsid w:val="00D6393E"/>
    <w:rsid w:val="00D847AD"/>
    <w:rsid w:val="00DA60C4"/>
    <w:rsid w:val="00DB2677"/>
    <w:rsid w:val="00DF1872"/>
    <w:rsid w:val="00E02C97"/>
    <w:rsid w:val="00E03771"/>
    <w:rsid w:val="00E11553"/>
    <w:rsid w:val="00E472DF"/>
    <w:rsid w:val="00E51C45"/>
    <w:rsid w:val="00E93E60"/>
    <w:rsid w:val="00EC0F3C"/>
    <w:rsid w:val="00EC22B9"/>
    <w:rsid w:val="00ED19FD"/>
    <w:rsid w:val="00ED697A"/>
    <w:rsid w:val="00ED7ECF"/>
    <w:rsid w:val="00EE1F94"/>
    <w:rsid w:val="00EE2319"/>
    <w:rsid w:val="00EE4D62"/>
    <w:rsid w:val="00F45C0E"/>
    <w:rsid w:val="00F6791A"/>
    <w:rsid w:val="00F77AF8"/>
    <w:rsid w:val="00F81A08"/>
    <w:rsid w:val="00FA379C"/>
    <w:rsid w:val="00FB7CE9"/>
    <w:rsid w:val="00FD1489"/>
    <w:rsid w:val="00FE783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9F87422"/>
  <w15:docId w15:val="{EB49D590-A7D0-4EA9-BB35-07391F011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06FF"/>
    <w:pPr>
      <w:widowControl w:val="0"/>
      <w:suppressAutoHyphens/>
      <w:autoSpaceDE w:val="0"/>
      <w:spacing w:after="0" w:line="240" w:lineRule="auto"/>
      <w:jc w:val="both"/>
    </w:pPr>
    <w:rPr>
      <w:rFonts w:ascii="Times New Roman" w:eastAsia="MS Mincho"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nhideWhenUsed/>
    <w:rsid w:val="007006FF"/>
    <w:rPr>
      <w:color w:val="000080"/>
      <w:u w:val="single"/>
    </w:rPr>
  </w:style>
  <w:style w:type="paragraph" w:styleId="Liste">
    <w:name w:val="List"/>
    <w:basedOn w:val="Corpsdetexte"/>
    <w:uiPriority w:val="99"/>
    <w:semiHidden/>
    <w:unhideWhenUsed/>
    <w:rsid w:val="007006FF"/>
  </w:style>
  <w:style w:type="paragraph" w:customStyle="1" w:styleId="WW-Standard">
    <w:name w:val="WW-Standard"/>
    <w:uiPriority w:val="99"/>
    <w:rsid w:val="007006FF"/>
    <w:pPr>
      <w:widowControl w:val="0"/>
      <w:suppressAutoHyphens/>
      <w:autoSpaceDE w:val="0"/>
      <w:spacing w:after="0" w:line="240" w:lineRule="auto"/>
    </w:pPr>
    <w:rPr>
      <w:rFonts w:ascii="Nimbus Roman No9 L" w:eastAsia="MS Mincho" w:hAnsi="Nimbus Roman No9 L" w:cs="Times New Roman"/>
      <w:sz w:val="24"/>
      <w:szCs w:val="24"/>
      <w:lang w:eastAsia="fr-FR"/>
    </w:rPr>
  </w:style>
  <w:style w:type="paragraph" w:customStyle="1" w:styleId="Retraitcorpsdetexte31">
    <w:name w:val="Retrait corps de texte 31"/>
    <w:basedOn w:val="WW-Standard"/>
    <w:uiPriority w:val="99"/>
    <w:rsid w:val="007006FF"/>
    <w:pPr>
      <w:suppressAutoHyphens w:val="0"/>
      <w:autoSpaceDE/>
      <w:ind w:left="700"/>
      <w:jc w:val="both"/>
    </w:pPr>
    <w:rPr>
      <w:rFonts w:ascii="Times New Roman" w:eastAsia="Times New Roman" w:hAnsi="Times New Roman"/>
    </w:rPr>
  </w:style>
  <w:style w:type="paragraph" w:customStyle="1" w:styleId="WW-Corpsdetexte2">
    <w:name w:val="WW-Corps de texte 2"/>
    <w:basedOn w:val="WW-Standard"/>
    <w:uiPriority w:val="99"/>
    <w:rsid w:val="007006FF"/>
    <w:pPr>
      <w:widowControl/>
      <w:autoSpaceDE/>
      <w:jc w:val="both"/>
    </w:pPr>
    <w:rPr>
      <w:rFonts w:ascii="Times New Roman" w:eastAsia="Times New Roman" w:hAnsi="Times New Roman"/>
    </w:rPr>
  </w:style>
  <w:style w:type="paragraph" w:customStyle="1" w:styleId="Retraitcorpsdetexte22">
    <w:name w:val="Retrait corps de texte 22"/>
    <w:basedOn w:val="WW-Standard"/>
    <w:uiPriority w:val="99"/>
    <w:rsid w:val="007006FF"/>
    <w:pPr>
      <w:ind w:left="709"/>
      <w:jc w:val="both"/>
    </w:pPr>
    <w:rPr>
      <w:rFonts w:ascii="Times New Roman" w:hAnsi="Times New Roman"/>
    </w:rPr>
  </w:style>
  <w:style w:type="paragraph" w:customStyle="1" w:styleId="Default">
    <w:name w:val="Default"/>
    <w:uiPriority w:val="99"/>
    <w:rsid w:val="007006FF"/>
    <w:pPr>
      <w:suppressAutoHyphens/>
      <w:autoSpaceDE w:val="0"/>
      <w:spacing w:after="0" w:line="240" w:lineRule="auto"/>
    </w:pPr>
    <w:rPr>
      <w:rFonts w:ascii="Calibri" w:eastAsia="Arial" w:hAnsi="Calibri" w:cs="Calibri"/>
      <w:color w:val="000000"/>
      <w:sz w:val="24"/>
      <w:szCs w:val="24"/>
      <w:lang w:eastAsia="ar-SA"/>
    </w:rPr>
  </w:style>
  <w:style w:type="paragraph" w:customStyle="1" w:styleId="Corpsdetexte31">
    <w:name w:val="Corps de texte 31"/>
    <w:basedOn w:val="WW-Standard"/>
    <w:uiPriority w:val="99"/>
    <w:rsid w:val="007006FF"/>
    <w:pPr>
      <w:jc w:val="both"/>
    </w:pPr>
    <w:rPr>
      <w:rFonts w:ascii="Times New Roman" w:hAnsi="Times New Roman"/>
      <w:i/>
      <w:iCs/>
    </w:rPr>
  </w:style>
  <w:style w:type="paragraph" w:customStyle="1" w:styleId="Textbody">
    <w:name w:val="Text body"/>
    <w:basedOn w:val="WW-Standard"/>
    <w:uiPriority w:val="99"/>
    <w:rsid w:val="007006FF"/>
    <w:pPr>
      <w:widowControl/>
      <w:autoSpaceDE/>
    </w:pPr>
    <w:rPr>
      <w:rFonts w:ascii="Times New Roman" w:eastAsia="Arial" w:hAnsi="Times New Roman"/>
      <w:b/>
      <w:kern w:val="2"/>
    </w:rPr>
  </w:style>
  <w:style w:type="paragraph" w:customStyle="1" w:styleId="Titre41">
    <w:name w:val="Titre 41"/>
    <w:basedOn w:val="WW-Standard"/>
    <w:next w:val="WW-Standard"/>
    <w:uiPriority w:val="99"/>
    <w:rsid w:val="007006FF"/>
    <w:pPr>
      <w:keepNext/>
      <w:widowControl/>
      <w:autoSpaceDE/>
    </w:pPr>
    <w:rPr>
      <w:rFonts w:ascii="Times New Roman" w:eastAsia="Arial" w:hAnsi="Times New Roman"/>
      <w:b/>
      <w:kern w:val="2"/>
    </w:rPr>
  </w:style>
  <w:style w:type="character" w:styleId="Marquedecommentaire">
    <w:name w:val="annotation reference"/>
    <w:uiPriority w:val="99"/>
    <w:semiHidden/>
    <w:unhideWhenUsed/>
    <w:rsid w:val="007006FF"/>
    <w:rPr>
      <w:sz w:val="16"/>
      <w:szCs w:val="16"/>
    </w:rPr>
  </w:style>
  <w:style w:type="paragraph" w:styleId="Retraitcorpsdetexte">
    <w:name w:val="Body Text Indent"/>
    <w:basedOn w:val="WW-Standard"/>
    <w:link w:val="RetraitcorpsdetexteCar"/>
    <w:uiPriority w:val="99"/>
    <w:semiHidden/>
    <w:unhideWhenUsed/>
    <w:rsid w:val="007006FF"/>
    <w:pPr>
      <w:ind w:left="142"/>
      <w:jc w:val="both"/>
    </w:pPr>
    <w:rPr>
      <w:rFonts w:ascii="Times New Roman" w:hAnsi="Times New Roman"/>
    </w:rPr>
  </w:style>
  <w:style w:type="character" w:customStyle="1" w:styleId="RetraitcorpsdetexteCar">
    <w:name w:val="Retrait corps de texte Car"/>
    <w:basedOn w:val="Policepardfaut"/>
    <w:link w:val="Retraitcorpsdetexte"/>
    <w:uiPriority w:val="99"/>
    <w:semiHidden/>
    <w:rsid w:val="007006FF"/>
    <w:rPr>
      <w:rFonts w:ascii="Times New Roman" w:eastAsia="MS Mincho" w:hAnsi="Times New Roman" w:cs="Times New Roman"/>
      <w:sz w:val="24"/>
      <w:szCs w:val="24"/>
      <w:lang w:eastAsia="fr-FR"/>
    </w:rPr>
  </w:style>
  <w:style w:type="paragraph" w:styleId="Commentaire">
    <w:name w:val="annotation text"/>
    <w:basedOn w:val="WW-Standard"/>
    <w:link w:val="CommentaireCar"/>
    <w:uiPriority w:val="99"/>
    <w:semiHidden/>
    <w:unhideWhenUsed/>
    <w:rsid w:val="007006FF"/>
    <w:pPr>
      <w:jc w:val="both"/>
    </w:pPr>
    <w:rPr>
      <w:rFonts w:ascii="Times New Roman" w:hAnsi="Times New Roman"/>
      <w:sz w:val="20"/>
      <w:szCs w:val="20"/>
    </w:rPr>
  </w:style>
  <w:style w:type="character" w:customStyle="1" w:styleId="CommentaireCar">
    <w:name w:val="Commentaire Car"/>
    <w:basedOn w:val="Policepardfaut"/>
    <w:link w:val="Commentaire"/>
    <w:uiPriority w:val="99"/>
    <w:semiHidden/>
    <w:rsid w:val="007006FF"/>
    <w:rPr>
      <w:rFonts w:ascii="Times New Roman" w:eastAsia="MS Mincho" w:hAnsi="Times New Roman" w:cs="Times New Roman"/>
      <w:sz w:val="20"/>
      <w:szCs w:val="20"/>
      <w:lang w:eastAsia="fr-FR"/>
    </w:rPr>
  </w:style>
  <w:style w:type="character" w:customStyle="1" w:styleId="hps">
    <w:name w:val="hps"/>
    <w:rsid w:val="007006FF"/>
  </w:style>
  <w:style w:type="paragraph" w:customStyle="1" w:styleId="Corpsdetexte21">
    <w:name w:val="Corps de texte 21"/>
    <w:basedOn w:val="WW-Standard"/>
    <w:uiPriority w:val="99"/>
    <w:rsid w:val="007006FF"/>
    <w:pPr>
      <w:tabs>
        <w:tab w:val="left" w:pos="0"/>
      </w:tabs>
      <w:jc w:val="both"/>
    </w:pPr>
    <w:rPr>
      <w:rFonts w:ascii="Arial" w:hAnsi="Arial" w:cs="Arial"/>
      <w:sz w:val="20"/>
      <w:szCs w:val="20"/>
    </w:rPr>
  </w:style>
  <w:style w:type="paragraph" w:customStyle="1" w:styleId="Notedebasdepage1">
    <w:name w:val="Note de bas de page1"/>
    <w:basedOn w:val="WW-Standard"/>
    <w:uiPriority w:val="99"/>
    <w:rsid w:val="007006FF"/>
    <w:pPr>
      <w:jc w:val="both"/>
    </w:pPr>
    <w:rPr>
      <w:rFonts w:ascii="Times New Roman" w:hAnsi="Times New Roman"/>
      <w:sz w:val="20"/>
      <w:szCs w:val="20"/>
    </w:rPr>
  </w:style>
  <w:style w:type="paragraph" w:customStyle="1" w:styleId="0Titredeniveau2">
    <w:name w:val="0 Titre de niveau 2"/>
    <w:basedOn w:val="WW-Standard"/>
    <w:next w:val="Normal"/>
    <w:uiPriority w:val="99"/>
    <w:rsid w:val="007006FF"/>
    <w:pPr>
      <w:spacing w:before="120" w:after="120"/>
      <w:jc w:val="both"/>
    </w:pPr>
    <w:rPr>
      <w:rFonts w:ascii="Times New Roman" w:hAnsi="Times New Roman"/>
      <w:b/>
      <w:bCs/>
    </w:rPr>
  </w:style>
  <w:style w:type="paragraph" w:customStyle="1" w:styleId="0Rdacteur">
    <w:name w:val="0 Rédacteur"/>
    <w:basedOn w:val="WW-Standard"/>
    <w:next w:val="Normal"/>
    <w:uiPriority w:val="99"/>
    <w:rsid w:val="007006FF"/>
    <w:pPr>
      <w:spacing w:before="360" w:after="120"/>
      <w:jc w:val="center"/>
    </w:pPr>
    <w:rPr>
      <w:rFonts w:ascii="Times New Roman" w:hAnsi="Times New Roman"/>
      <w:sz w:val="28"/>
      <w:szCs w:val="28"/>
    </w:rPr>
  </w:style>
  <w:style w:type="paragraph" w:customStyle="1" w:styleId="0Titredelarticle">
    <w:name w:val="0 Titre de l'article"/>
    <w:basedOn w:val="WW-Standard"/>
    <w:next w:val="0Rdacteur"/>
    <w:uiPriority w:val="99"/>
    <w:rsid w:val="007006FF"/>
    <w:pPr>
      <w:jc w:val="center"/>
    </w:pPr>
    <w:rPr>
      <w:rFonts w:ascii="Times New Roman" w:hAnsi="Times New Roman"/>
      <w:b/>
      <w:bCs/>
      <w:caps/>
      <w:sz w:val="32"/>
      <w:szCs w:val="32"/>
    </w:rPr>
  </w:style>
  <w:style w:type="paragraph" w:customStyle="1" w:styleId="0Classification">
    <w:name w:val="0 Classification"/>
    <w:basedOn w:val="WW-Standard"/>
    <w:next w:val="Normal"/>
    <w:uiPriority w:val="99"/>
    <w:rsid w:val="007006FF"/>
    <w:pPr>
      <w:jc w:val="both"/>
    </w:pPr>
    <w:rPr>
      <w:rFonts w:ascii="Times New Roman" w:hAnsi="Times New Roman"/>
    </w:rPr>
  </w:style>
  <w:style w:type="paragraph" w:customStyle="1" w:styleId="Index">
    <w:name w:val="Index"/>
    <w:basedOn w:val="WW-Standard"/>
    <w:uiPriority w:val="99"/>
    <w:rsid w:val="007006FF"/>
    <w:pPr>
      <w:jc w:val="both"/>
    </w:pPr>
    <w:rPr>
      <w:rFonts w:ascii="Times New Roman" w:hAnsi="Times New Roman"/>
    </w:rPr>
  </w:style>
  <w:style w:type="paragraph" w:styleId="NormalWeb">
    <w:name w:val="Normal (Web)"/>
    <w:basedOn w:val="WW-Standard"/>
    <w:unhideWhenUsed/>
    <w:rsid w:val="007006FF"/>
    <w:pPr>
      <w:widowControl/>
      <w:autoSpaceDE/>
      <w:spacing w:before="30" w:after="30"/>
    </w:pPr>
    <w:rPr>
      <w:rFonts w:ascii="Trebuchet MS" w:eastAsia="Arial Unicode MS" w:hAnsi="Trebuchet MS" w:cs="Arial Unicode MS"/>
      <w:kern w:val="2"/>
      <w:sz w:val="20"/>
      <w:szCs w:val="20"/>
    </w:rPr>
  </w:style>
  <w:style w:type="paragraph" w:styleId="Corpsdetexte">
    <w:name w:val="Body Text"/>
    <w:basedOn w:val="Normal"/>
    <w:link w:val="CorpsdetexteCar"/>
    <w:uiPriority w:val="99"/>
    <w:semiHidden/>
    <w:unhideWhenUsed/>
    <w:rsid w:val="007006FF"/>
    <w:pPr>
      <w:spacing w:after="120"/>
    </w:pPr>
  </w:style>
  <w:style w:type="character" w:customStyle="1" w:styleId="CorpsdetexteCar">
    <w:name w:val="Corps de texte Car"/>
    <w:basedOn w:val="Policepardfaut"/>
    <w:link w:val="Corpsdetexte"/>
    <w:uiPriority w:val="99"/>
    <w:semiHidden/>
    <w:rsid w:val="007006FF"/>
    <w:rPr>
      <w:rFonts w:ascii="Times New Roman" w:eastAsia="MS Mincho" w:hAnsi="Times New Roman" w:cs="Times New Roman"/>
      <w:sz w:val="24"/>
      <w:szCs w:val="24"/>
      <w:lang w:eastAsia="fr-FR"/>
    </w:rPr>
  </w:style>
  <w:style w:type="paragraph" w:styleId="Textedebulles">
    <w:name w:val="Balloon Text"/>
    <w:basedOn w:val="Normal"/>
    <w:link w:val="TextedebullesCar"/>
    <w:uiPriority w:val="99"/>
    <w:semiHidden/>
    <w:unhideWhenUsed/>
    <w:rsid w:val="007006FF"/>
    <w:rPr>
      <w:rFonts w:ascii="Tahoma" w:hAnsi="Tahoma" w:cs="Tahoma"/>
      <w:sz w:val="16"/>
      <w:szCs w:val="16"/>
    </w:rPr>
  </w:style>
  <w:style w:type="character" w:customStyle="1" w:styleId="TextedebullesCar">
    <w:name w:val="Texte de bulles Car"/>
    <w:basedOn w:val="Policepardfaut"/>
    <w:link w:val="Textedebulles"/>
    <w:uiPriority w:val="99"/>
    <w:semiHidden/>
    <w:rsid w:val="007006FF"/>
    <w:rPr>
      <w:rFonts w:ascii="Tahoma" w:eastAsia="MS Mincho" w:hAnsi="Tahoma" w:cs="Tahoma"/>
      <w:sz w:val="16"/>
      <w:szCs w:val="16"/>
      <w:lang w:eastAsia="fr-FR"/>
    </w:rPr>
  </w:style>
  <w:style w:type="paragraph" w:styleId="Objetducommentaire">
    <w:name w:val="annotation subject"/>
    <w:basedOn w:val="Commentaire"/>
    <w:next w:val="Commentaire"/>
    <w:link w:val="ObjetducommentaireCar"/>
    <w:uiPriority w:val="99"/>
    <w:semiHidden/>
    <w:unhideWhenUsed/>
    <w:rsid w:val="00051361"/>
    <w:rPr>
      <w:b/>
      <w:bCs/>
    </w:rPr>
  </w:style>
  <w:style w:type="character" w:customStyle="1" w:styleId="ObjetducommentaireCar">
    <w:name w:val="Objet du commentaire Car"/>
    <w:basedOn w:val="CommentaireCar"/>
    <w:link w:val="Objetducommentaire"/>
    <w:uiPriority w:val="99"/>
    <w:semiHidden/>
    <w:rsid w:val="00051361"/>
    <w:rPr>
      <w:rFonts w:ascii="Times New Roman" w:eastAsia="MS Mincho" w:hAnsi="Times New Roman" w:cs="Times New Roman"/>
      <w:b/>
      <w:bCs/>
      <w:sz w:val="20"/>
      <w:szCs w:val="20"/>
      <w:lang w:eastAsia="fr-FR"/>
    </w:rPr>
  </w:style>
  <w:style w:type="paragraph" w:styleId="Paragraphedeliste">
    <w:name w:val="List Paragraph"/>
    <w:basedOn w:val="Normal"/>
    <w:uiPriority w:val="34"/>
    <w:qFormat/>
    <w:rsid w:val="00A95BEC"/>
    <w:pPr>
      <w:ind w:left="720"/>
      <w:contextualSpacing/>
    </w:pPr>
  </w:style>
  <w:style w:type="paragraph" w:styleId="Titre">
    <w:name w:val="Title"/>
    <w:basedOn w:val="Normal"/>
    <w:link w:val="TitreCar"/>
    <w:uiPriority w:val="10"/>
    <w:qFormat/>
    <w:rsid w:val="004E69CD"/>
    <w:pPr>
      <w:widowControl/>
      <w:suppressAutoHyphens w:val="0"/>
      <w:autoSpaceDE/>
      <w:spacing w:line="240" w:lineRule="exact"/>
      <w:jc w:val="center"/>
    </w:pPr>
    <w:rPr>
      <w:rFonts w:ascii="Brush Script MT" w:eastAsia="Times New Roman" w:hAnsi="Brush Script MT"/>
      <w:b/>
      <w:sz w:val="40"/>
      <w:szCs w:val="20"/>
    </w:rPr>
  </w:style>
  <w:style w:type="character" w:customStyle="1" w:styleId="TitreCar">
    <w:name w:val="Titre Car"/>
    <w:basedOn w:val="Policepardfaut"/>
    <w:link w:val="Titre"/>
    <w:uiPriority w:val="10"/>
    <w:rsid w:val="004E69CD"/>
    <w:rPr>
      <w:rFonts w:ascii="Brush Script MT" w:eastAsia="Times New Roman" w:hAnsi="Brush Script MT" w:cs="Times New Roman"/>
      <w:b/>
      <w:sz w:val="40"/>
      <w:szCs w:val="20"/>
      <w:lang w:eastAsia="fr-FR"/>
    </w:rPr>
  </w:style>
  <w:style w:type="paragraph" w:styleId="Rvision">
    <w:name w:val="Revision"/>
    <w:hidden/>
    <w:uiPriority w:val="99"/>
    <w:semiHidden/>
    <w:rsid w:val="000838A3"/>
    <w:pPr>
      <w:spacing w:after="0" w:line="240" w:lineRule="auto"/>
    </w:pPr>
    <w:rPr>
      <w:rFonts w:ascii="Times New Roman" w:eastAsia="MS Mincho" w:hAnsi="Times New Roman" w:cs="Times New Roman"/>
      <w:sz w:val="24"/>
      <w:szCs w:val="24"/>
      <w:lang w:eastAsia="fr-FR"/>
    </w:rPr>
  </w:style>
  <w:style w:type="paragraph" w:styleId="En-tte">
    <w:name w:val="header"/>
    <w:basedOn w:val="Normal"/>
    <w:link w:val="En-tteCar"/>
    <w:uiPriority w:val="99"/>
    <w:unhideWhenUsed/>
    <w:rsid w:val="00E02C97"/>
    <w:pPr>
      <w:tabs>
        <w:tab w:val="center" w:pos="4536"/>
        <w:tab w:val="right" w:pos="9072"/>
      </w:tabs>
    </w:pPr>
  </w:style>
  <w:style w:type="character" w:customStyle="1" w:styleId="En-tteCar">
    <w:name w:val="En-tête Car"/>
    <w:basedOn w:val="Policepardfaut"/>
    <w:link w:val="En-tte"/>
    <w:uiPriority w:val="99"/>
    <w:rsid w:val="00E02C97"/>
    <w:rPr>
      <w:rFonts w:ascii="Times New Roman" w:eastAsia="MS Mincho" w:hAnsi="Times New Roman" w:cs="Times New Roman"/>
      <w:sz w:val="24"/>
      <w:szCs w:val="24"/>
      <w:lang w:eastAsia="fr-FR"/>
    </w:rPr>
  </w:style>
  <w:style w:type="paragraph" w:styleId="Pieddepage">
    <w:name w:val="footer"/>
    <w:basedOn w:val="Normal"/>
    <w:link w:val="PieddepageCar"/>
    <w:uiPriority w:val="99"/>
    <w:unhideWhenUsed/>
    <w:rsid w:val="00E02C97"/>
    <w:pPr>
      <w:tabs>
        <w:tab w:val="center" w:pos="4536"/>
        <w:tab w:val="right" w:pos="9072"/>
      </w:tabs>
    </w:pPr>
  </w:style>
  <w:style w:type="character" w:customStyle="1" w:styleId="PieddepageCar">
    <w:name w:val="Pied de page Car"/>
    <w:basedOn w:val="Policepardfaut"/>
    <w:link w:val="Pieddepage"/>
    <w:uiPriority w:val="99"/>
    <w:rsid w:val="00E02C97"/>
    <w:rPr>
      <w:rFonts w:ascii="Times New Roman" w:eastAsia="MS Mincho" w:hAnsi="Times New Roman" w:cs="Times New Roman"/>
      <w:sz w:val="24"/>
      <w:szCs w:val="24"/>
      <w:lang w:eastAsia="fr-FR"/>
    </w:rPr>
  </w:style>
  <w:style w:type="paragraph" w:customStyle="1" w:styleId="R1">
    <w:name w:val="R1"/>
    <w:basedOn w:val="Normal"/>
    <w:rsid w:val="0044597A"/>
    <w:pPr>
      <w:widowControl/>
      <w:tabs>
        <w:tab w:val="left" w:pos="709"/>
        <w:tab w:val="left" w:pos="1276"/>
        <w:tab w:val="left" w:pos="1701"/>
        <w:tab w:val="left" w:pos="5529"/>
        <w:tab w:val="left" w:pos="7088"/>
      </w:tabs>
      <w:suppressAutoHyphens w:val="0"/>
      <w:autoSpaceDE/>
      <w:spacing w:line="360" w:lineRule="atLeast"/>
      <w:ind w:left="709" w:hanging="709"/>
    </w:pPr>
    <w:rPr>
      <w:rFonts w:ascii="Helv" w:eastAsia="Times New Roman" w:hAnsi="He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281222">
      <w:bodyDiv w:val="1"/>
      <w:marLeft w:val="0"/>
      <w:marRight w:val="0"/>
      <w:marTop w:val="0"/>
      <w:marBottom w:val="0"/>
      <w:divBdr>
        <w:top w:val="none" w:sz="0" w:space="0" w:color="auto"/>
        <w:left w:val="none" w:sz="0" w:space="0" w:color="auto"/>
        <w:bottom w:val="none" w:sz="0" w:space="0" w:color="auto"/>
        <w:right w:val="none" w:sz="0" w:space="0" w:color="auto"/>
      </w:divBdr>
    </w:div>
    <w:div w:id="117723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urent.urban@univ-avignon.f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nne-charlotte.planchenault@univ-avignon.fr" TargetMode="External"/><Relationship Id="rId4" Type="http://schemas.openxmlformats.org/officeDocument/2006/relationships/settings" Target="settings.xml"/><Relationship Id="rId9" Type="http://schemas.openxmlformats.org/officeDocument/2006/relationships/hyperlink" Target="mailto:laurent.urban@univ-avignon.f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5687C-BD99-41B7-943F-8600E29882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5373</Words>
  <Characters>29553</Characters>
  <Application>Microsoft Office Word</Application>
  <DocSecurity>8</DocSecurity>
  <Lines>246</Lines>
  <Paragraphs>69</Paragraphs>
  <ScaleCrop>false</ScaleCrop>
  <HeadingPairs>
    <vt:vector size="2" baseType="variant">
      <vt:variant>
        <vt:lpstr>Titre</vt:lpstr>
      </vt:variant>
      <vt:variant>
        <vt:i4>1</vt:i4>
      </vt:variant>
    </vt:vector>
  </HeadingPairs>
  <TitlesOfParts>
    <vt:vector size="1" baseType="lpstr">
      <vt:lpstr/>
    </vt:vector>
  </TitlesOfParts>
  <Company>Cabinet Laurent et Charras</Company>
  <LinksUpToDate>false</LinksUpToDate>
  <CharactersWithSpaces>34857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Charlotte MONTAUD</dc:creator>
  <cp:lastModifiedBy>Avignon Université ACP</cp:lastModifiedBy>
  <cp:revision>3</cp:revision>
  <cp:lastPrinted>2017-01-12T10:47:00Z</cp:lastPrinted>
  <dcterms:created xsi:type="dcterms:W3CDTF">2019-10-28T22:09:00Z</dcterms:created>
  <dcterms:modified xsi:type="dcterms:W3CDTF">2019-10-29T09:46:00Z</dcterms:modified>
</cp:coreProperties>
</file>